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0690" w:rsidRPr="00005DCB" w:rsidRDefault="00C10690">
      <w:pPr>
        <w:jc w:val="center"/>
        <w:rPr>
          <w:rFonts w:ascii="Comic Sans MS" w:hAnsi="Comic Sans MS"/>
          <w:sz w:val="40"/>
          <w:szCs w:val="40"/>
          <w:u w:val="single"/>
        </w:rPr>
      </w:pPr>
      <w:r w:rsidRPr="00005DCB">
        <w:rPr>
          <w:rFonts w:ascii="Comic Sans MS" w:hAnsi="Comic Sans MS"/>
          <w:sz w:val="40"/>
          <w:szCs w:val="40"/>
          <w:u w:val="single"/>
        </w:rPr>
        <w:t>Roller Coaster Project</w:t>
      </w:r>
    </w:p>
    <w:p w:rsidR="00C10690" w:rsidRPr="00005DCB" w:rsidRDefault="00C10690">
      <w:pPr>
        <w:jc w:val="center"/>
        <w:rPr>
          <w:rFonts w:ascii="Comic Sans MS" w:hAnsi="Comic Sans MS"/>
          <w:sz w:val="40"/>
          <w:szCs w:val="40"/>
          <w:u w:val="single"/>
        </w:rPr>
      </w:pPr>
    </w:p>
    <w:p w:rsidR="00C10690" w:rsidRPr="00005DCB" w:rsidRDefault="00C10690">
      <w:pPr>
        <w:rPr>
          <w:rFonts w:ascii="Comic Sans MS" w:hAnsi="Comic Sans MS"/>
          <w:b/>
        </w:rPr>
      </w:pPr>
      <w:r w:rsidRPr="00005DCB">
        <w:rPr>
          <w:rFonts w:ascii="Comic Sans MS" w:hAnsi="Comic Sans MS"/>
          <w:b/>
          <w:u w:val="single"/>
        </w:rPr>
        <w:t>Purpose</w:t>
      </w:r>
      <w:r w:rsidRPr="00005DCB">
        <w:rPr>
          <w:rFonts w:ascii="Comic Sans MS" w:hAnsi="Comic Sans MS"/>
        </w:rPr>
        <w:t xml:space="preserve">:  This project will be a culminating project of the concepts of physics we covered during the </w:t>
      </w:r>
      <w:r w:rsidR="00005DCB">
        <w:rPr>
          <w:rFonts w:ascii="Comic Sans MS" w:hAnsi="Comic Sans MS"/>
        </w:rPr>
        <w:t>first semester</w:t>
      </w:r>
      <w:r w:rsidRPr="00005DCB">
        <w:rPr>
          <w:rFonts w:ascii="Comic Sans MS" w:hAnsi="Comic Sans MS"/>
        </w:rPr>
        <w:t xml:space="preserve">.  It will allow you to demonstrate your knowledge of motion, energy, and forces, as well as other areas that may apply.  It is meant to be a fun project to do </w:t>
      </w:r>
      <w:r w:rsidRPr="00005DCB">
        <w:rPr>
          <w:rFonts w:ascii="Comic Sans MS" w:hAnsi="Comic Sans MS"/>
          <w:color w:val="FF0000"/>
        </w:rPr>
        <w:t xml:space="preserve">in class as a group.  </w:t>
      </w:r>
      <w:r w:rsidRPr="00005DCB">
        <w:rPr>
          <w:rFonts w:ascii="Comic Sans MS" w:hAnsi="Comic Sans MS"/>
        </w:rPr>
        <w:t xml:space="preserve">No one student is responsible for all portions of this project.  </w:t>
      </w:r>
      <w:r w:rsidRPr="00005DCB">
        <w:rPr>
          <w:rFonts w:ascii="Comic Sans MS" w:hAnsi="Comic Sans MS"/>
          <w:b/>
        </w:rPr>
        <w:t>All members of the group should perform work.</w:t>
      </w:r>
      <w:r w:rsidRPr="00005DCB">
        <w:rPr>
          <w:rFonts w:ascii="Comic Sans MS" w:hAnsi="Comic Sans MS"/>
        </w:rPr>
        <w:t xml:space="preserve">  </w:t>
      </w:r>
      <w:r w:rsidRPr="00005DCB">
        <w:rPr>
          <w:rFonts w:ascii="Comic Sans MS" w:hAnsi="Comic Sans MS"/>
          <w:b/>
        </w:rPr>
        <w:t>All work should take place in class in groups of four people or fewer.</w:t>
      </w:r>
    </w:p>
    <w:p w:rsidR="00C10690" w:rsidRPr="00005DCB" w:rsidRDefault="00C10690">
      <w:pPr>
        <w:rPr>
          <w:rFonts w:ascii="Comic Sans MS" w:hAnsi="Comic Sans MS"/>
          <w:b/>
        </w:rPr>
      </w:pPr>
    </w:p>
    <w:p w:rsidR="00C10690" w:rsidRPr="00005DCB" w:rsidRDefault="00C10690">
      <w:pPr>
        <w:rPr>
          <w:rFonts w:ascii="Comic Sans MS" w:hAnsi="Comic Sans MS"/>
          <w:b/>
        </w:rPr>
      </w:pPr>
      <w:r w:rsidRPr="00005DCB">
        <w:rPr>
          <w:rFonts w:ascii="Comic Sans MS" w:hAnsi="Comic Sans MS"/>
          <w:b/>
        </w:rPr>
        <w:t>Requirements:</w:t>
      </w:r>
    </w:p>
    <w:p w:rsidR="00C10690" w:rsidRPr="00005DCB" w:rsidRDefault="00C10690">
      <w:pPr>
        <w:numPr>
          <w:ilvl w:val="0"/>
          <w:numId w:val="3"/>
        </w:numPr>
        <w:rPr>
          <w:rFonts w:ascii="Comic Sans MS" w:hAnsi="Comic Sans MS"/>
        </w:rPr>
      </w:pPr>
      <w:r w:rsidRPr="00005DCB">
        <w:rPr>
          <w:rFonts w:ascii="Comic Sans MS" w:hAnsi="Comic Sans MS"/>
        </w:rPr>
        <w:t>The Roller Coaster.  Using any materials that you wish, construct a roller coaster with your group that will meet the requirements.  I will be supplying pipe insulation</w:t>
      </w:r>
      <w:r w:rsidR="00005DCB">
        <w:rPr>
          <w:rFonts w:ascii="Comic Sans MS" w:hAnsi="Comic Sans MS"/>
        </w:rPr>
        <w:t>.</w:t>
      </w:r>
      <w:r w:rsidRPr="00005DCB">
        <w:rPr>
          <w:rFonts w:ascii="Comic Sans MS" w:hAnsi="Comic Sans MS"/>
        </w:rPr>
        <w:t xml:space="preserve">  </w:t>
      </w:r>
    </w:p>
    <w:p w:rsidR="00C10690" w:rsidRPr="00005DCB" w:rsidRDefault="00C10690">
      <w:pPr>
        <w:numPr>
          <w:ilvl w:val="1"/>
          <w:numId w:val="3"/>
        </w:numPr>
        <w:rPr>
          <w:rFonts w:ascii="Comic Sans MS" w:hAnsi="Comic Sans MS"/>
        </w:rPr>
      </w:pPr>
      <w:r w:rsidRPr="00005DCB">
        <w:rPr>
          <w:rFonts w:ascii="Comic Sans MS" w:hAnsi="Comic Sans MS"/>
        </w:rPr>
        <w:t>We will be using marbles for the “roller coaster cars.”</w:t>
      </w:r>
    </w:p>
    <w:p w:rsidR="00C10690" w:rsidRPr="00005DCB" w:rsidRDefault="00C10690">
      <w:pPr>
        <w:numPr>
          <w:ilvl w:val="1"/>
          <w:numId w:val="3"/>
        </w:numPr>
        <w:rPr>
          <w:rFonts w:ascii="Comic Sans MS" w:hAnsi="Comic Sans MS"/>
        </w:rPr>
      </w:pPr>
      <w:r w:rsidRPr="00005DCB">
        <w:rPr>
          <w:rFonts w:ascii="Comic Sans MS" w:hAnsi="Comic Sans MS"/>
        </w:rPr>
        <w:t xml:space="preserve">Possible materials:  </w:t>
      </w:r>
      <w:r w:rsidR="00BA71A7">
        <w:rPr>
          <w:rFonts w:ascii="Comic Sans MS" w:hAnsi="Comic Sans MS"/>
        </w:rPr>
        <w:t xml:space="preserve">duct tape, </w:t>
      </w:r>
      <w:r w:rsidRPr="00005DCB">
        <w:rPr>
          <w:rFonts w:ascii="Comic Sans MS" w:hAnsi="Comic Sans MS"/>
        </w:rPr>
        <w:t>tubing, wood, boxes, foil, glue, PVC piping, plastic bottles, etc…</w:t>
      </w:r>
    </w:p>
    <w:p w:rsidR="00C10690" w:rsidRPr="00005DCB" w:rsidRDefault="00C10690">
      <w:pPr>
        <w:numPr>
          <w:ilvl w:val="0"/>
          <w:numId w:val="3"/>
        </w:numPr>
        <w:rPr>
          <w:rFonts w:ascii="Comic Sans MS" w:hAnsi="Comic Sans MS"/>
        </w:rPr>
      </w:pPr>
      <w:r w:rsidRPr="00005DCB">
        <w:rPr>
          <w:rFonts w:ascii="Comic Sans MS" w:hAnsi="Comic Sans MS"/>
        </w:rPr>
        <w:t>Presentation of roller coaster.  This should be three minutes max, and should demonstrate the areas of physics as well as perform a run of the roller coaster.</w:t>
      </w:r>
    </w:p>
    <w:p w:rsidR="00C10690" w:rsidRPr="00005DCB" w:rsidRDefault="00C10690">
      <w:pPr>
        <w:numPr>
          <w:ilvl w:val="0"/>
          <w:numId w:val="3"/>
        </w:numPr>
        <w:rPr>
          <w:rFonts w:ascii="Comic Sans MS" w:hAnsi="Comic Sans MS"/>
        </w:rPr>
      </w:pPr>
      <w:r w:rsidRPr="00005DCB">
        <w:rPr>
          <w:rFonts w:ascii="Comic Sans MS" w:hAnsi="Comic Sans MS"/>
        </w:rPr>
        <w:t>Data table/calculations- see rubric for more information</w:t>
      </w:r>
    </w:p>
    <w:p w:rsidR="00C10690" w:rsidRPr="00005DCB" w:rsidRDefault="00C10690">
      <w:pPr>
        <w:rPr>
          <w:rFonts w:ascii="Comic Sans MS" w:hAnsi="Comic Sans MS"/>
        </w:rPr>
      </w:pPr>
    </w:p>
    <w:p w:rsidR="00C10690" w:rsidRPr="00005DCB" w:rsidRDefault="00C10690">
      <w:pPr>
        <w:rPr>
          <w:rFonts w:ascii="Comic Sans MS" w:hAnsi="Comic Sans MS"/>
        </w:rPr>
      </w:pPr>
    </w:p>
    <w:p w:rsidR="00C10690" w:rsidRPr="00005DCB" w:rsidRDefault="00BA3EE0">
      <w:pPr>
        <w:rPr>
          <w:rFonts w:ascii="Comic Sans MS" w:hAnsi="Comic Sans MS"/>
        </w:rPr>
      </w:pPr>
      <w:r w:rsidRPr="00005DCB">
        <w:rPr>
          <w:rFonts w:ascii="Comic Sans MS" w:hAnsi="Comic Sans MS"/>
        </w:rPr>
        <w:t xml:space="preserve">Due Date: </w:t>
      </w:r>
      <w:r w:rsidR="00005DCB">
        <w:rPr>
          <w:rFonts w:ascii="Comic Sans MS" w:hAnsi="Comic Sans MS"/>
        </w:rPr>
        <w:t>Week of December 15, 2014</w:t>
      </w:r>
    </w:p>
    <w:p w:rsidR="00C10690" w:rsidRPr="00005DCB" w:rsidRDefault="00C10690">
      <w:pPr>
        <w:rPr>
          <w:rFonts w:ascii="Comic Sans MS" w:hAnsi="Comic Sans MS"/>
        </w:rPr>
      </w:pPr>
    </w:p>
    <w:p w:rsidR="00C10690" w:rsidRPr="00005DCB" w:rsidRDefault="00C10690">
      <w:pPr>
        <w:rPr>
          <w:rFonts w:ascii="Comic Sans MS" w:hAnsi="Comic Sans MS"/>
          <w:i/>
        </w:rPr>
      </w:pPr>
      <w:r w:rsidRPr="00005DCB">
        <w:rPr>
          <w:rFonts w:ascii="Comic Sans MS" w:hAnsi="Comic Sans MS"/>
          <w:i/>
        </w:rPr>
        <w:t xml:space="preserve">I understand that </w:t>
      </w:r>
      <w:r w:rsidR="00BA71A7">
        <w:rPr>
          <w:rFonts w:ascii="Comic Sans MS" w:hAnsi="Comic Sans MS"/>
          <w:i/>
        </w:rPr>
        <w:t>the</w:t>
      </w:r>
      <w:r w:rsidRPr="00005DCB">
        <w:rPr>
          <w:rFonts w:ascii="Comic Sans MS" w:hAnsi="Comic Sans MS"/>
          <w:i/>
        </w:rPr>
        <w:t xml:space="preserve"> student is responsible for supplying materials, except for pipe insulation.  The final group project is due </w:t>
      </w:r>
      <w:r w:rsidR="00005DCB">
        <w:rPr>
          <w:rFonts w:ascii="Comic Sans MS" w:hAnsi="Comic Sans MS"/>
          <w:i/>
        </w:rPr>
        <w:t>the week of December 15, 2014</w:t>
      </w:r>
      <w:r w:rsidRPr="00005DCB">
        <w:rPr>
          <w:rFonts w:ascii="Comic Sans MS" w:hAnsi="Comic Sans MS"/>
          <w:i/>
        </w:rPr>
        <w:t>.  The students will rec</w:t>
      </w:r>
      <w:r w:rsidR="00BA71A7">
        <w:rPr>
          <w:rFonts w:ascii="Comic Sans MS" w:hAnsi="Comic Sans MS"/>
          <w:i/>
        </w:rPr>
        <w:t>eive a grade for lab, presentation, and final test</w:t>
      </w:r>
      <w:r w:rsidRPr="00005DCB">
        <w:rPr>
          <w:rFonts w:ascii="Comic Sans MS" w:hAnsi="Comic Sans MS"/>
          <w:i/>
        </w:rPr>
        <w:t xml:space="preserve">.  Grading will be based on the attached rubrics.  </w:t>
      </w:r>
    </w:p>
    <w:p w:rsidR="00C10690" w:rsidRPr="00005DCB" w:rsidRDefault="00C10690">
      <w:pPr>
        <w:rPr>
          <w:rFonts w:ascii="Comic Sans MS" w:hAnsi="Comic Sans MS"/>
        </w:rPr>
      </w:pPr>
    </w:p>
    <w:p w:rsidR="00C10690" w:rsidRPr="00005DCB" w:rsidRDefault="00C10690">
      <w:pPr>
        <w:rPr>
          <w:rFonts w:ascii="Comic Sans MS" w:hAnsi="Comic Sans MS"/>
        </w:rPr>
      </w:pPr>
      <w:r w:rsidRPr="00005DCB">
        <w:rPr>
          <w:rFonts w:ascii="Comic Sans MS" w:hAnsi="Comic Sans MS"/>
        </w:rPr>
        <w:t>------------------------------------------------------------------------------------------------------------</w:t>
      </w:r>
    </w:p>
    <w:p w:rsidR="00C10690" w:rsidRPr="00005DCB" w:rsidRDefault="00C10690">
      <w:pPr>
        <w:rPr>
          <w:rFonts w:ascii="Comic Sans MS" w:hAnsi="Comic Sans MS"/>
        </w:rPr>
      </w:pPr>
      <w:r w:rsidRPr="00005DCB">
        <w:rPr>
          <w:rFonts w:ascii="Comic Sans MS" w:hAnsi="Comic Sans MS"/>
        </w:rPr>
        <w:t>Please detach this portion and return, stating the above criteria are understood concerning the roller coaster project.</w:t>
      </w:r>
    </w:p>
    <w:p w:rsidR="00C10690" w:rsidRPr="00005DCB" w:rsidRDefault="00C10690">
      <w:pPr>
        <w:rPr>
          <w:rFonts w:ascii="Comic Sans MS" w:hAnsi="Comic Sans MS"/>
        </w:rPr>
      </w:pPr>
    </w:p>
    <w:p w:rsidR="00C10690" w:rsidRPr="00005DCB" w:rsidRDefault="00C10690">
      <w:pPr>
        <w:rPr>
          <w:rFonts w:ascii="Comic Sans MS" w:hAnsi="Comic Sans MS"/>
        </w:rPr>
      </w:pPr>
    </w:p>
    <w:p w:rsidR="00C10690" w:rsidRPr="00005DCB" w:rsidRDefault="00C10690">
      <w:pPr>
        <w:rPr>
          <w:rFonts w:ascii="Comic Sans MS" w:hAnsi="Comic Sans MS"/>
        </w:rPr>
      </w:pPr>
      <w:r w:rsidRPr="00005DCB">
        <w:rPr>
          <w:rFonts w:ascii="Comic Sans MS" w:hAnsi="Comic Sans MS"/>
        </w:rPr>
        <w:t>______________________________</w:t>
      </w:r>
    </w:p>
    <w:p w:rsidR="00C10690" w:rsidRPr="00005DCB" w:rsidRDefault="00C10690">
      <w:pPr>
        <w:rPr>
          <w:rFonts w:ascii="Comic Sans MS" w:hAnsi="Comic Sans MS"/>
        </w:rPr>
      </w:pPr>
      <w:r w:rsidRPr="00005DCB">
        <w:rPr>
          <w:rFonts w:ascii="Comic Sans MS" w:hAnsi="Comic Sans MS"/>
        </w:rPr>
        <w:t>Parent Signature</w:t>
      </w:r>
    </w:p>
    <w:p w:rsidR="00C10690" w:rsidRPr="00005DCB" w:rsidRDefault="00C10690">
      <w:pPr>
        <w:rPr>
          <w:rFonts w:ascii="Comic Sans MS" w:hAnsi="Comic Sans MS"/>
        </w:rPr>
      </w:pPr>
    </w:p>
    <w:p w:rsidR="00C10690" w:rsidRPr="00005DCB" w:rsidRDefault="00C10690">
      <w:pPr>
        <w:rPr>
          <w:rFonts w:ascii="Comic Sans MS" w:hAnsi="Comic Sans MS"/>
        </w:rPr>
      </w:pPr>
    </w:p>
    <w:p w:rsidR="00C10690" w:rsidRPr="00005DCB" w:rsidRDefault="00C10690">
      <w:pPr>
        <w:rPr>
          <w:rFonts w:ascii="Comic Sans MS" w:hAnsi="Comic Sans MS"/>
        </w:rPr>
      </w:pPr>
    </w:p>
    <w:p w:rsidR="00C10690" w:rsidRPr="00005DCB" w:rsidRDefault="00C10690">
      <w:pPr>
        <w:rPr>
          <w:rFonts w:ascii="Comic Sans MS" w:hAnsi="Comic Sans MS"/>
        </w:rPr>
      </w:pPr>
      <w:r w:rsidRPr="00005DCB">
        <w:rPr>
          <w:rFonts w:ascii="Comic Sans MS" w:hAnsi="Comic Sans MS"/>
        </w:rPr>
        <w:t>______________________________</w:t>
      </w:r>
    </w:p>
    <w:p w:rsidR="00C10690" w:rsidRPr="00005DCB" w:rsidRDefault="00C10690">
      <w:pPr>
        <w:rPr>
          <w:rFonts w:ascii="Comic Sans MS" w:hAnsi="Comic Sans MS"/>
        </w:rPr>
      </w:pPr>
      <w:r w:rsidRPr="00005DCB">
        <w:rPr>
          <w:rFonts w:ascii="Comic Sans MS" w:hAnsi="Comic Sans MS"/>
        </w:rPr>
        <w:t>Student Signature</w:t>
      </w:r>
    </w:p>
    <w:p w:rsidR="00C10690" w:rsidRPr="00005DCB" w:rsidRDefault="00C10690">
      <w:pPr>
        <w:rPr>
          <w:rFonts w:ascii="Comic Sans MS" w:hAnsi="Comic Sans MS"/>
        </w:rPr>
      </w:pPr>
    </w:p>
    <w:p w:rsidR="00005DCB" w:rsidRDefault="00005DCB" w:rsidP="00005DCB">
      <w:pPr>
        <w:rPr>
          <w:rFonts w:ascii="Comic Sans MS" w:hAnsi="Comic Sans MS"/>
        </w:rPr>
      </w:pPr>
    </w:p>
    <w:p w:rsidR="00BA71A7" w:rsidRDefault="00BA71A7" w:rsidP="00005DCB">
      <w:pPr>
        <w:rPr>
          <w:rFonts w:ascii="Comic Sans MS" w:hAnsi="Comic Sans MS"/>
          <w:sz w:val="36"/>
          <w:szCs w:val="36"/>
          <w:u w:val="single"/>
        </w:rPr>
      </w:pPr>
    </w:p>
    <w:p w:rsidR="00C10690" w:rsidRPr="00005DCB" w:rsidRDefault="00C10690" w:rsidP="00005DCB">
      <w:pPr>
        <w:rPr>
          <w:rFonts w:ascii="Comic Sans MS" w:hAnsi="Comic Sans MS"/>
          <w:sz w:val="36"/>
          <w:szCs w:val="36"/>
          <w:u w:val="single"/>
        </w:rPr>
      </w:pPr>
      <w:r w:rsidRPr="00005DCB">
        <w:rPr>
          <w:rFonts w:ascii="Comic Sans MS" w:hAnsi="Comic Sans MS"/>
          <w:sz w:val="36"/>
          <w:szCs w:val="36"/>
          <w:u w:val="single"/>
        </w:rPr>
        <w:lastRenderedPageBreak/>
        <w:t>Roller Coaster Project and Rules</w:t>
      </w:r>
    </w:p>
    <w:p w:rsidR="00C10690" w:rsidRPr="00005DCB" w:rsidRDefault="00C10690">
      <w:pPr>
        <w:jc w:val="center"/>
        <w:rPr>
          <w:rFonts w:ascii="Comic Sans MS" w:hAnsi="Comic Sans MS"/>
          <w:sz w:val="36"/>
          <w:szCs w:val="36"/>
          <w:u w:val="single"/>
        </w:rPr>
      </w:pPr>
    </w:p>
    <w:p w:rsidR="00C10690" w:rsidRPr="00005DCB" w:rsidRDefault="00C10690">
      <w:pPr>
        <w:rPr>
          <w:rFonts w:ascii="Comic Sans MS" w:hAnsi="Comic Sans MS"/>
        </w:rPr>
      </w:pPr>
      <w:r w:rsidRPr="00005DCB">
        <w:rPr>
          <w:rFonts w:ascii="Comic Sans MS" w:hAnsi="Comic Sans MS"/>
          <w:b/>
          <w:u w:val="single"/>
        </w:rPr>
        <w:t>Introduction:</w:t>
      </w:r>
      <w:r w:rsidRPr="00005DCB">
        <w:rPr>
          <w:rFonts w:ascii="Comic Sans MS" w:hAnsi="Comic Sans MS"/>
        </w:rPr>
        <w:t xml:space="preserve">  </w:t>
      </w:r>
      <w:r w:rsidR="00BA71A7">
        <w:rPr>
          <w:rFonts w:ascii="Comic Sans MS" w:hAnsi="Comic Sans MS"/>
        </w:rPr>
        <w:t xml:space="preserve">Western </w:t>
      </w:r>
      <w:proofErr w:type="spellStart"/>
      <w:r w:rsidR="00BA71A7">
        <w:rPr>
          <w:rFonts w:ascii="Comic Sans MS" w:hAnsi="Comic Sans MS"/>
        </w:rPr>
        <w:t>Playland</w:t>
      </w:r>
      <w:proofErr w:type="spellEnd"/>
      <w:r w:rsidR="00BA71A7">
        <w:rPr>
          <w:rFonts w:ascii="Comic Sans MS" w:hAnsi="Comic Sans MS"/>
        </w:rPr>
        <w:t xml:space="preserve"> </w:t>
      </w:r>
      <w:r w:rsidRPr="00005DCB">
        <w:rPr>
          <w:rFonts w:ascii="Comic Sans MS" w:hAnsi="Comic Sans MS"/>
        </w:rPr>
        <w:t xml:space="preserve">Amusement Park has been hearing from its customers that their roller coasters are boring.  The public is threatening that if the amusement park does not build a new, more exciting roller coaster they will stop going to the amusement park.  </w:t>
      </w:r>
    </w:p>
    <w:p w:rsidR="00C10690" w:rsidRPr="00005DCB" w:rsidRDefault="00C10690">
      <w:pPr>
        <w:rPr>
          <w:rFonts w:ascii="Comic Sans MS" w:hAnsi="Comic Sans MS"/>
        </w:rPr>
      </w:pPr>
    </w:p>
    <w:p w:rsidR="00C10690" w:rsidRPr="00005DCB" w:rsidRDefault="00C10690">
      <w:pPr>
        <w:rPr>
          <w:rFonts w:ascii="Comic Sans MS" w:hAnsi="Comic Sans MS"/>
        </w:rPr>
      </w:pPr>
      <w:r w:rsidRPr="00005DCB">
        <w:rPr>
          <w:rFonts w:ascii="Comic Sans MS" w:hAnsi="Comic Sans MS"/>
        </w:rPr>
        <w:t xml:space="preserve">You are part of a team of engineers that has just been asked to submit a new roller coaster design to the amusement park.  Using the concepts of forces, motion, and energy, design and build a model of a workable roller coaster that could be built in the </w:t>
      </w:r>
      <w:r w:rsidR="00BA71A7">
        <w:rPr>
          <w:rFonts w:ascii="Comic Sans MS" w:hAnsi="Comic Sans MS"/>
        </w:rPr>
        <w:t xml:space="preserve">Western </w:t>
      </w:r>
      <w:proofErr w:type="spellStart"/>
      <w:r w:rsidR="00BA71A7">
        <w:rPr>
          <w:rFonts w:ascii="Comic Sans MS" w:hAnsi="Comic Sans MS"/>
        </w:rPr>
        <w:t>Playland</w:t>
      </w:r>
      <w:proofErr w:type="spellEnd"/>
      <w:r w:rsidRPr="00005DCB">
        <w:rPr>
          <w:rFonts w:ascii="Comic Sans MS" w:hAnsi="Comic Sans MS"/>
        </w:rPr>
        <w:t xml:space="preserve"> Amusement Park. </w:t>
      </w:r>
    </w:p>
    <w:p w:rsidR="00C10690" w:rsidRPr="00005DCB" w:rsidRDefault="00C10690">
      <w:pPr>
        <w:rPr>
          <w:rFonts w:ascii="Comic Sans MS" w:hAnsi="Comic Sans MS"/>
        </w:rPr>
      </w:pPr>
    </w:p>
    <w:p w:rsidR="00C10690" w:rsidRPr="00005DCB" w:rsidRDefault="00C10690">
      <w:pPr>
        <w:rPr>
          <w:rFonts w:ascii="Comic Sans MS" w:hAnsi="Comic Sans MS"/>
        </w:rPr>
      </w:pPr>
      <w:r w:rsidRPr="00005DCB">
        <w:rPr>
          <w:rFonts w:ascii="Comic Sans MS" w:hAnsi="Comic Sans MS"/>
        </w:rPr>
        <w:t>To appease the public, your roller coaster must have a “thrill factor.”  There must be at least one loop, at lea</w:t>
      </w:r>
      <w:r w:rsidR="00BA71A7">
        <w:rPr>
          <w:rFonts w:ascii="Comic Sans MS" w:hAnsi="Comic Sans MS"/>
        </w:rPr>
        <w:t>st one turn, and a hill.</w:t>
      </w:r>
      <w:r w:rsidRPr="00005DCB">
        <w:rPr>
          <w:rFonts w:ascii="Comic Sans MS" w:hAnsi="Comic Sans MS"/>
        </w:rPr>
        <w:t xml:space="preserve">  Your roller coaster also needs to be safe for the public, so you will also need to calculate the speed, acceleration, PE and KE on various locations of your roller coaster.  </w:t>
      </w:r>
    </w:p>
    <w:p w:rsidR="00C10690" w:rsidRPr="00005DCB" w:rsidRDefault="00C10690">
      <w:pPr>
        <w:rPr>
          <w:rFonts w:ascii="Comic Sans MS" w:hAnsi="Comic Sans MS"/>
        </w:rPr>
      </w:pPr>
    </w:p>
    <w:p w:rsidR="000F1A6B" w:rsidRPr="00005DCB" w:rsidRDefault="00C10690" w:rsidP="00F37833">
      <w:pPr>
        <w:rPr>
          <w:rFonts w:ascii="Comic Sans MS" w:hAnsi="Comic Sans MS"/>
        </w:rPr>
      </w:pPr>
      <w:r w:rsidRPr="00005DCB">
        <w:rPr>
          <w:rFonts w:ascii="Comic Sans MS" w:hAnsi="Comic Sans MS"/>
        </w:rPr>
        <w:t xml:space="preserve">You will need to be able to explain your roller coaster to the </w:t>
      </w:r>
      <w:r w:rsidR="00BA71A7">
        <w:rPr>
          <w:rFonts w:ascii="Comic Sans MS" w:hAnsi="Comic Sans MS"/>
        </w:rPr>
        <w:t xml:space="preserve">owners of Western </w:t>
      </w:r>
      <w:proofErr w:type="spellStart"/>
      <w:r w:rsidR="00BA71A7">
        <w:rPr>
          <w:rFonts w:ascii="Comic Sans MS" w:hAnsi="Comic Sans MS"/>
        </w:rPr>
        <w:t>Playland</w:t>
      </w:r>
      <w:proofErr w:type="spellEnd"/>
      <w:r w:rsidRPr="00005DCB">
        <w:rPr>
          <w:rFonts w:ascii="Comic Sans MS" w:hAnsi="Comic Sans MS"/>
        </w:rPr>
        <w:t>.  You will need to include in your explanation why you think your roller coaster is the “best choice” and should be built in the amusement park.  You will want to impress them with your knowledge of how forces, motion and energy help your roller coaster work, why it is safe to ride, and why it is “thrilling</w:t>
      </w:r>
      <w:r w:rsidR="00F37833" w:rsidRPr="00005DCB">
        <w:rPr>
          <w:rFonts w:ascii="Comic Sans MS" w:hAnsi="Comic Sans MS"/>
        </w:rPr>
        <w:t>.”</w:t>
      </w:r>
    </w:p>
    <w:p w:rsidR="000F1A6B" w:rsidRPr="00005DCB" w:rsidRDefault="000F1A6B" w:rsidP="00F37833">
      <w:pPr>
        <w:rPr>
          <w:rFonts w:ascii="Comic Sans MS" w:hAnsi="Comic Sans MS"/>
          <w:sz w:val="36"/>
          <w:szCs w:val="36"/>
          <w:u w:val="single"/>
        </w:rPr>
      </w:pPr>
    </w:p>
    <w:p w:rsidR="00C10690" w:rsidRPr="00005DCB" w:rsidRDefault="00C10690">
      <w:pPr>
        <w:jc w:val="center"/>
        <w:rPr>
          <w:rFonts w:ascii="Comic Sans MS" w:hAnsi="Comic Sans MS"/>
          <w:sz w:val="36"/>
          <w:szCs w:val="36"/>
          <w:u w:val="single"/>
        </w:rPr>
      </w:pPr>
      <w:r w:rsidRPr="00005DCB">
        <w:rPr>
          <w:rFonts w:ascii="Comic Sans MS" w:hAnsi="Comic Sans MS"/>
          <w:sz w:val="36"/>
          <w:szCs w:val="36"/>
          <w:u w:val="single"/>
        </w:rPr>
        <w:t>Rules</w:t>
      </w:r>
    </w:p>
    <w:p w:rsidR="00C10690" w:rsidRPr="00005DCB" w:rsidRDefault="00C10690">
      <w:pPr>
        <w:jc w:val="center"/>
        <w:rPr>
          <w:rFonts w:ascii="Comic Sans MS" w:hAnsi="Comic Sans MS"/>
          <w:sz w:val="36"/>
          <w:szCs w:val="36"/>
          <w:u w:val="single"/>
        </w:rPr>
      </w:pPr>
    </w:p>
    <w:p w:rsidR="00C10690" w:rsidRPr="00005DCB" w:rsidRDefault="00C10690">
      <w:pPr>
        <w:numPr>
          <w:ilvl w:val="0"/>
          <w:numId w:val="2"/>
        </w:numPr>
        <w:rPr>
          <w:rFonts w:ascii="Comic Sans MS" w:hAnsi="Comic Sans MS"/>
        </w:rPr>
      </w:pPr>
      <w:r w:rsidRPr="00005DCB">
        <w:rPr>
          <w:rFonts w:ascii="Comic Sans MS" w:hAnsi="Comic Sans MS"/>
        </w:rPr>
        <w:t>Your roller coaster must fit within the confines of your “construction area.”  There is no height limit, and you may not intrude on another group’s area without their permission.</w:t>
      </w:r>
    </w:p>
    <w:p w:rsidR="00C10690" w:rsidRPr="00005DCB" w:rsidRDefault="00C10690">
      <w:pPr>
        <w:ind w:left="360"/>
        <w:rPr>
          <w:rFonts w:ascii="Comic Sans MS" w:hAnsi="Comic Sans MS"/>
        </w:rPr>
      </w:pPr>
    </w:p>
    <w:p w:rsidR="00C10690" w:rsidRPr="00005DCB" w:rsidRDefault="00C10690">
      <w:pPr>
        <w:numPr>
          <w:ilvl w:val="0"/>
          <w:numId w:val="2"/>
        </w:numPr>
        <w:rPr>
          <w:rFonts w:ascii="Comic Sans MS" w:hAnsi="Comic Sans MS"/>
        </w:rPr>
      </w:pPr>
      <w:r w:rsidRPr="00005DCB">
        <w:rPr>
          <w:rFonts w:ascii="Comic Sans MS" w:hAnsi="Comic Sans MS"/>
        </w:rPr>
        <w:t xml:space="preserve">You </w:t>
      </w:r>
      <w:r w:rsidR="00005DCB">
        <w:rPr>
          <w:rFonts w:ascii="Comic Sans MS" w:hAnsi="Comic Sans MS"/>
        </w:rPr>
        <w:t>will get 6 feet of pipe insulation</w:t>
      </w:r>
      <w:r w:rsidRPr="00005DCB">
        <w:rPr>
          <w:rFonts w:ascii="Comic Sans MS" w:hAnsi="Comic Sans MS"/>
        </w:rPr>
        <w:t xml:space="preserve">. </w:t>
      </w:r>
    </w:p>
    <w:p w:rsidR="00C10690" w:rsidRPr="00005DCB" w:rsidRDefault="00C10690">
      <w:pPr>
        <w:ind w:left="360"/>
        <w:rPr>
          <w:rFonts w:ascii="Comic Sans MS" w:hAnsi="Comic Sans MS"/>
        </w:rPr>
      </w:pPr>
    </w:p>
    <w:p w:rsidR="00C10690" w:rsidRPr="00005DCB" w:rsidRDefault="00C10690">
      <w:pPr>
        <w:numPr>
          <w:ilvl w:val="0"/>
          <w:numId w:val="2"/>
        </w:numPr>
        <w:rPr>
          <w:rFonts w:ascii="Comic Sans MS" w:hAnsi="Comic Sans MS"/>
        </w:rPr>
      </w:pPr>
      <w:r w:rsidRPr="00005DCB">
        <w:rPr>
          <w:rFonts w:ascii="Comic Sans MS" w:hAnsi="Comic Sans MS"/>
        </w:rPr>
        <w:t>Your roller coaster must bring your marble safely to a stop.  Drops and jumps are permitted, but the marble must be safely caught by the track without getting stuck.</w:t>
      </w:r>
    </w:p>
    <w:p w:rsidR="00C10690" w:rsidRPr="00005DCB" w:rsidRDefault="00C10690">
      <w:pPr>
        <w:ind w:left="360"/>
        <w:rPr>
          <w:rFonts w:ascii="Comic Sans MS" w:hAnsi="Comic Sans MS"/>
        </w:rPr>
      </w:pPr>
      <w:r w:rsidRPr="00005DCB">
        <w:rPr>
          <w:rFonts w:ascii="Comic Sans MS" w:hAnsi="Comic Sans MS"/>
        </w:rPr>
        <w:t xml:space="preserve">  </w:t>
      </w:r>
    </w:p>
    <w:p w:rsidR="00C10690" w:rsidRPr="00005DCB" w:rsidRDefault="00C10690">
      <w:pPr>
        <w:numPr>
          <w:ilvl w:val="0"/>
          <w:numId w:val="2"/>
        </w:numPr>
        <w:rPr>
          <w:rFonts w:ascii="Comic Sans MS" w:hAnsi="Comic Sans MS"/>
        </w:rPr>
      </w:pPr>
      <w:r w:rsidRPr="00005DCB">
        <w:rPr>
          <w:rFonts w:ascii="Comic Sans MS" w:hAnsi="Comic Sans MS"/>
        </w:rPr>
        <w:t>Hills and loops must involve trading kinetic energy for potential energy.  Horizontal loops are considered turns.</w:t>
      </w:r>
    </w:p>
    <w:p w:rsidR="00C10690" w:rsidRPr="00005DCB" w:rsidRDefault="00C10690">
      <w:pPr>
        <w:ind w:left="360"/>
        <w:rPr>
          <w:rFonts w:ascii="Comic Sans MS" w:hAnsi="Comic Sans MS"/>
        </w:rPr>
      </w:pPr>
    </w:p>
    <w:p w:rsidR="00C10690" w:rsidRPr="00005DCB" w:rsidRDefault="00C10690">
      <w:pPr>
        <w:numPr>
          <w:ilvl w:val="0"/>
          <w:numId w:val="2"/>
        </w:numPr>
        <w:rPr>
          <w:rFonts w:ascii="Comic Sans MS" w:hAnsi="Comic Sans MS"/>
        </w:rPr>
      </w:pPr>
      <w:r w:rsidRPr="00005DCB">
        <w:rPr>
          <w:rFonts w:ascii="Comic Sans MS" w:hAnsi="Comic Sans MS"/>
        </w:rPr>
        <w:t>Hold on to your marble</w:t>
      </w:r>
      <w:r w:rsidR="00BA71A7">
        <w:rPr>
          <w:rFonts w:ascii="Comic Sans MS" w:hAnsi="Comic Sans MS"/>
        </w:rPr>
        <w:t>s</w:t>
      </w:r>
      <w:r w:rsidRPr="00005DCB">
        <w:rPr>
          <w:rFonts w:ascii="Comic Sans MS" w:hAnsi="Comic Sans MS"/>
        </w:rPr>
        <w:t xml:space="preserve">!!!  You must pay for lost marbles, and many roller coasters will work best with one, specific marble.  You may need to redesign your roller coaster if you lose your marble.  </w:t>
      </w:r>
    </w:p>
    <w:p w:rsidR="00C10690" w:rsidRPr="00005DCB" w:rsidRDefault="00C10690">
      <w:pPr>
        <w:ind w:left="360"/>
        <w:rPr>
          <w:rFonts w:ascii="Comic Sans MS" w:hAnsi="Comic Sans MS"/>
        </w:rPr>
      </w:pPr>
    </w:p>
    <w:p w:rsidR="00C10690" w:rsidRPr="00005DCB" w:rsidRDefault="00C10690">
      <w:pPr>
        <w:numPr>
          <w:ilvl w:val="0"/>
          <w:numId w:val="2"/>
        </w:numPr>
        <w:rPr>
          <w:rFonts w:ascii="Comic Sans MS" w:hAnsi="Comic Sans MS"/>
        </w:rPr>
      </w:pPr>
      <w:r w:rsidRPr="00005DCB">
        <w:rPr>
          <w:rFonts w:ascii="Comic Sans MS" w:hAnsi="Comic Sans MS"/>
        </w:rPr>
        <w:lastRenderedPageBreak/>
        <w:t xml:space="preserve">Do not mess around with another group’s roller coaster.  This will result in an automatic zero, and removal from the class for the rest of the project.  </w:t>
      </w:r>
    </w:p>
    <w:p w:rsidR="00C10690" w:rsidRPr="00005DCB" w:rsidRDefault="00C10690">
      <w:pPr>
        <w:ind w:left="360"/>
        <w:rPr>
          <w:rFonts w:ascii="Comic Sans MS" w:hAnsi="Comic Sans MS"/>
        </w:rPr>
      </w:pPr>
    </w:p>
    <w:p w:rsidR="00C10690" w:rsidRPr="00005DCB" w:rsidRDefault="00C10690">
      <w:pPr>
        <w:numPr>
          <w:ilvl w:val="0"/>
          <w:numId w:val="2"/>
        </w:numPr>
        <w:rPr>
          <w:rFonts w:ascii="Comic Sans MS" w:hAnsi="Comic Sans MS"/>
        </w:rPr>
      </w:pPr>
      <w:r w:rsidRPr="00005DCB">
        <w:rPr>
          <w:rFonts w:ascii="Comic Sans MS" w:hAnsi="Comic Sans MS"/>
        </w:rPr>
        <w:t xml:space="preserve">Extra time will not be permitted.  Deadlines are absolute.  Absences or unexpected school closures will not result in extra time.  The tape changes shape as it dries out, and roller coasters stop working after a few days and are often unusable after </w:t>
      </w:r>
      <w:proofErr w:type="spellStart"/>
      <w:r w:rsidRPr="00005DCB">
        <w:rPr>
          <w:rFonts w:ascii="Comic Sans MS" w:hAnsi="Comic Sans MS"/>
        </w:rPr>
        <w:t>awhile</w:t>
      </w:r>
      <w:proofErr w:type="spellEnd"/>
      <w:r w:rsidRPr="00005DCB">
        <w:rPr>
          <w:rFonts w:ascii="Comic Sans MS" w:hAnsi="Comic Sans MS"/>
        </w:rPr>
        <w:t xml:space="preserve">.  You may come in at lunch if you need more time.  </w:t>
      </w:r>
    </w:p>
    <w:p w:rsidR="00C10690" w:rsidRPr="00005DCB" w:rsidRDefault="00C10690">
      <w:pPr>
        <w:ind w:left="360"/>
        <w:rPr>
          <w:rFonts w:ascii="Comic Sans MS" w:hAnsi="Comic Sans MS"/>
        </w:rPr>
      </w:pPr>
    </w:p>
    <w:p w:rsidR="00C10690" w:rsidRPr="00005DCB" w:rsidRDefault="00C10690">
      <w:pPr>
        <w:numPr>
          <w:ilvl w:val="0"/>
          <w:numId w:val="2"/>
        </w:numPr>
        <w:rPr>
          <w:rFonts w:ascii="Comic Sans MS" w:hAnsi="Comic Sans MS"/>
        </w:rPr>
      </w:pPr>
      <w:r w:rsidRPr="00005DCB">
        <w:rPr>
          <w:rFonts w:ascii="Comic Sans MS" w:hAnsi="Comic Sans MS"/>
        </w:rPr>
        <w:t xml:space="preserve">Your group is responsible for completely removing your roller coaster and cleaning the surrounding area after completion of the project.  Any classroom equipment that is damaged must be paid for. </w:t>
      </w:r>
    </w:p>
    <w:p w:rsidR="00C10690" w:rsidRDefault="00C10690">
      <w:pPr>
        <w:rPr>
          <w:rFonts w:ascii="Comic Sans MS" w:hAnsi="Comic Sans MS"/>
        </w:rPr>
      </w:pPr>
    </w:p>
    <w:p w:rsidR="00754E53" w:rsidRPr="002965FD" w:rsidRDefault="00754E53">
      <w:pPr>
        <w:rPr>
          <w:rFonts w:ascii="Comic Sans MS" w:hAnsi="Comic Sans MS"/>
          <w:b/>
        </w:rPr>
      </w:pPr>
      <w:r w:rsidRPr="002965FD">
        <w:rPr>
          <w:rFonts w:ascii="Comic Sans MS" w:hAnsi="Comic Sans MS"/>
          <w:b/>
        </w:rPr>
        <w:t>DATA:  collect data for 10 positons on the roller coaster using the glass marble.  Label each position on your drawing of the roller coaster.</w:t>
      </w:r>
    </w:p>
    <w:tbl>
      <w:tblPr>
        <w:tblStyle w:val="TableGrid"/>
        <w:tblW w:w="0" w:type="auto"/>
        <w:tblLook w:val="04A0" w:firstRow="1" w:lastRow="0" w:firstColumn="1" w:lastColumn="0" w:noHBand="0" w:noVBand="1"/>
      </w:tblPr>
      <w:tblGrid>
        <w:gridCol w:w="1084"/>
        <w:gridCol w:w="1413"/>
        <w:gridCol w:w="1129"/>
        <w:gridCol w:w="2633"/>
        <w:gridCol w:w="2745"/>
      </w:tblGrid>
      <w:tr w:rsidR="00754E53" w:rsidTr="00754E53">
        <w:tc>
          <w:tcPr>
            <w:tcW w:w="0" w:type="auto"/>
          </w:tcPr>
          <w:p w:rsidR="00754E53" w:rsidRDefault="00754E53">
            <w:pPr>
              <w:rPr>
                <w:rFonts w:ascii="Comic Sans MS" w:hAnsi="Comic Sans MS"/>
              </w:rPr>
            </w:pPr>
            <w:r>
              <w:rPr>
                <w:rFonts w:ascii="Comic Sans MS" w:hAnsi="Comic Sans MS"/>
              </w:rPr>
              <w:t>Position</w:t>
            </w:r>
          </w:p>
        </w:tc>
        <w:tc>
          <w:tcPr>
            <w:tcW w:w="0" w:type="auto"/>
          </w:tcPr>
          <w:p w:rsidR="00754E53" w:rsidRDefault="00754E53">
            <w:pPr>
              <w:rPr>
                <w:rFonts w:ascii="Comic Sans MS" w:hAnsi="Comic Sans MS"/>
              </w:rPr>
            </w:pPr>
            <w:r>
              <w:rPr>
                <w:rFonts w:ascii="Comic Sans MS" w:hAnsi="Comic Sans MS"/>
              </w:rPr>
              <w:t>Height (m)</w:t>
            </w:r>
          </w:p>
        </w:tc>
        <w:tc>
          <w:tcPr>
            <w:tcW w:w="0" w:type="auto"/>
          </w:tcPr>
          <w:p w:rsidR="00754E53" w:rsidRDefault="00754E53">
            <w:pPr>
              <w:rPr>
                <w:rFonts w:ascii="Comic Sans MS" w:hAnsi="Comic Sans MS"/>
              </w:rPr>
            </w:pPr>
            <w:r>
              <w:rPr>
                <w:rFonts w:ascii="Comic Sans MS" w:hAnsi="Comic Sans MS"/>
              </w:rPr>
              <w:t>Time (s)</w:t>
            </w:r>
          </w:p>
        </w:tc>
        <w:tc>
          <w:tcPr>
            <w:tcW w:w="0" w:type="auto"/>
          </w:tcPr>
          <w:p w:rsidR="00754E53" w:rsidRDefault="00754E53">
            <w:pPr>
              <w:rPr>
                <w:rFonts w:ascii="Comic Sans MS" w:hAnsi="Comic Sans MS"/>
              </w:rPr>
            </w:pPr>
            <w:r>
              <w:rPr>
                <w:rFonts w:ascii="Comic Sans MS" w:hAnsi="Comic Sans MS"/>
              </w:rPr>
              <w:t>Distance traveled (m)</w:t>
            </w:r>
          </w:p>
        </w:tc>
        <w:tc>
          <w:tcPr>
            <w:tcW w:w="0" w:type="auto"/>
          </w:tcPr>
          <w:p w:rsidR="00754E53" w:rsidRDefault="00754E53">
            <w:pPr>
              <w:rPr>
                <w:rFonts w:ascii="Comic Sans MS" w:hAnsi="Comic Sans MS"/>
              </w:rPr>
            </w:pPr>
            <w:r>
              <w:rPr>
                <w:rFonts w:ascii="Comic Sans MS" w:hAnsi="Comic Sans MS"/>
              </w:rPr>
              <w:t>Speed of marble (m/s)</w:t>
            </w: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r w:rsidR="00754E53" w:rsidTr="00754E53">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c>
          <w:tcPr>
            <w:tcW w:w="0" w:type="auto"/>
          </w:tcPr>
          <w:p w:rsidR="00754E53" w:rsidRDefault="00754E53">
            <w:pPr>
              <w:rPr>
                <w:rFonts w:ascii="Comic Sans MS" w:hAnsi="Comic Sans MS"/>
              </w:rPr>
            </w:pPr>
          </w:p>
        </w:tc>
      </w:tr>
    </w:tbl>
    <w:p w:rsidR="002965FD" w:rsidRPr="00005DCB" w:rsidRDefault="002965FD" w:rsidP="002965FD">
      <w:pPr>
        <w:rPr>
          <w:rFonts w:ascii="Comic Sans MS" w:hAnsi="Comic Sans MS"/>
          <w:b/>
        </w:rPr>
      </w:pPr>
      <w:r w:rsidRPr="00005DCB">
        <w:rPr>
          <w:rFonts w:ascii="Comic Sans MS" w:hAnsi="Comic Sans MS"/>
          <w:b/>
        </w:rPr>
        <w:t>Measure and record the following measurements for your roller coaster.</w:t>
      </w:r>
    </w:p>
    <w:p w:rsidR="002965FD" w:rsidRPr="00005DCB" w:rsidRDefault="002965FD" w:rsidP="002965FD">
      <w:pPr>
        <w:rPr>
          <w:rFonts w:ascii="Comic Sans MS" w:hAnsi="Comic Sans MS"/>
        </w:rPr>
      </w:pPr>
    </w:p>
    <w:p w:rsidR="002965FD" w:rsidRPr="00005DCB" w:rsidRDefault="002965FD" w:rsidP="002965FD">
      <w:pPr>
        <w:rPr>
          <w:rFonts w:ascii="Comic Sans MS" w:hAnsi="Comic Sans MS"/>
        </w:rPr>
      </w:pPr>
      <w:r w:rsidRPr="00005DCB">
        <w:rPr>
          <w:rFonts w:ascii="Comic Sans MS" w:hAnsi="Comic Sans MS"/>
        </w:rPr>
        <w:t>Time of ride</w:t>
      </w:r>
      <w:r>
        <w:rPr>
          <w:rFonts w:ascii="Comic Sans MS" w:hAnsi="Comic Sans MS"/>
        </w:rPr>
        <w:t xml:space="preserve"> A</w:t>
      </w:r>
      <w:r w:rsidRPr="00005DCB">
        <w:rPr>
          <w:rFonts w:ascii="Comic Sans MS" w:hAnsi="Comic Sans MS"/>
        </w:rPr>
        <w:t xml:space="preserve"> = _____________________ (seconds)</w:t>
      </w:r>
    </w:p>
    <w:p w:rsidR="002965FD" w:rsidRPr="00005DCB" w:rsidRDefault="002965FD" w:rsidP="002965FD">
      <w:pPr>
        <w:rPr>
          <w:rFonts w:ascii="Comic Sans MS" w:hAnsi="Comic Sans MS"/>
        </w:rPr>
      </w:pPr>
      <w:r w:rsidRPr="00005DCB">
        <w:rPr>
          <w:rFonts w:ascii="Comic Sans MS" w:hAnsi="Comic Sans MS"/>
        </w:rPr>
        <w:t>Time of ride</w:t>
      </w:r>
      <w:r>
        <w:rPr>
          <w:rFonts w:ascii="Comic Sans MS" w:hAnsi="Comic Sans MS"/>
        </w:rPr>
        <w:t xml:space="preserve"> B</w:t>
      </w:r>
      <w:r w:rsidRPr="00005DCB">
        <w:rPr>
          <w:rFonts w:ascii="Comic Sans MS" w:hAnsi="Comic Sans MS"/>
        </w:rPr>
        <w:t xml:space="preserve"> = _____________________ (seconds)</w:t>
      </w:r>
    </w:p>
    <w:p w:rsidR="002965FD" w:rsidRPr="00005DCB" w:rsidRDefault="002965FD" w:rsidP="002965FD">
      <w:pPr>
        <w:rPr>
          <w:rFonts w:ascii="Comic Sans MS" w:hAnsi="Comic Sans MS"/>
        </w:rPr>
      </w:pPr>
      <w:r w:rsidRPr="00005DCB">
        <w:rPr>
          <w:rFonts w:ascii="Comic Sans MS" w:hAnsi="Comic Sans MS"/>
        </w:rPr>
        <w:t>Time of ride</w:t>
      </w:r>
      <w:r>
        <w:rPr>
          <w:rFonts w:ascii="Comic Sans MS" w:hAnsi="Comic Sans MS"/>
        </w:rPr>
        <w:t xml:space="preserve"> C</w:t>
      </w:r>
      <w:r w:rsidRPr="00005DCB">
        <w:rPr>
          <w:rFonts w:ascii="Comic Sans MS" w:hAnsi="Comic Sans MS"/>
        </w:rPr>
        <w:t xml:space="preserve"> = _____________________ (seconds)</w:t>
      </w:r>
    </w:p>
    <w:p w:rsidR="002965FD" w:rsidRPr="00005DCB" w:rsidRDefault="002965FD" w:rsidP="002965FD">
      <w:pPr>
        <w:rPr>
          <w:rFonts w:ascii="Comic Sans MS" w:hAnsi="Comic Sans MS"/>
        </w:rPr>
      </w:pPr>
    </w:p>
    <w:p w:rsidR="002965FD" w:rsidRDefault="002965FD" w:rsidP="002965FD">
      <w:pPr>
        <w:rPr>
          <w:rFonts w:ascii="Comic Sans MS" w:hAnsi="Comic Sans MS"/>
        </w:rPr>
      </w:pPr>
      <w:r w:rsidRPr="00005DCB">
        <w:rPr>
          <w:rFonts w:ascii="Comic Sans MS" w:hAnsi="Comic Sans MS"/>
        </w:rPr>
        <w:t>Mass of the marble</w:t>
      </w:r>
      <w:r>
        <w:rPr>
          <w:rFonts w:ascii="Comic Sans MS" w:hAnsi="Comic Sans MS"/>
        </w:rPr>
        <w:t xml:space="preserve"> A=_________________ (kg) </w:t>
      </w:r>
      <w:r w:rsidRPr="00005DCB">
        <w:rPr>
          <w:rFonts w:ascii="Comic Sans MS" w:hAnsi="Comic Sans MS"/>
        </w:rPr>
        <w:t xml:space="preserve"> </w:t>
      </w:r>
    </w:p>
    <w:p w:rsidR="002965FD" w:rsidRPr="00005DCB" w:rsidRDefault="002965FD" w:rsidP="002965FD">
      <w:pPr>
        <w:rPr>
          <w:rFonts w:ascii="Comic Sans MS" w:hAnsi="Comic Sans MS"/>
        </w:rPr>
      </w:pPr>
      <w:r w:rsidRPr="00005DCB">
        <w:rPr>
          <w:rFonts w:ascii="Comic Sans MS" w:hAnsi="Comic Sans MS"/>
        </w:rPr>
        <w:t>Mass of the marble</w:t>
      </w:r>
      <w:r>
        <w:rPr>
          <w:rFonts w:ascii="Comic Sans MS" w:hAnsi="Comic Sans MS"/>
        </w:rPr>
        <w:t xml:space="preserve"> B</w:t>
      </w:r>
      <w:r w:rsidRPr="00005DCB">
        <w:rPr>
          <w:rFonts w:ascii="Comic Sans MS" w:hAnsi="Comic Sans MS"/>
        </w:rPr>
        <w:t xml:space="preserve">=_________________ (kg)  </w:t>
      </w:r>
    </w:p>
    <w:p w:rsidR="002965FD" w:rsidRPr="00005DCB" w:rsidRDefault="002965FD" w:rsidP="002965FD">
      <w:pPr>
        <w:rPr>
          <w:rFonts w:ascii="Comic Sans MS" w:hAnsi="Comic Sans MS"/>
        </w:rPr>
      </w:pPr>
      <w:r w:rsidRPr="00005DCB">
        <w:rPr>
          <w:rFonts w:ascii="Comic Sans MS" w:hAnsi="Comic Sans MS"/>
        </w:rPr>
        <w:t>Mass of the marble</w:t>
      </w:r>
      <w:r>
        <w:rPr>
          <w:rFonts w:ascii="Comic Sans MS" w:hAnsi="Comic Sans MS"/>
        </w:rPr>
        <w:t xml:space="preserve"> C=_________________ (kg)  </w:t>
      </w:r>
    </w:p>
    <w:p w:rsidR="002965FD" w:rsidRPr="00005DCB" w:rsidRDefault="002965FD" w:rsidP="002965FD">
      <w:pPr>
        <w:rPr>
          <w:rFonts w:ascii="Comic Sans MS" w:hAnsi="Comic Sans MS"/>
        </w:rPr>
      </w:pPr>
    </w:p>
    <w:p w:rsidR="002965FD" w:rsidRPr="00005DCB" w:rsidRDefault="002965FD" w:rsidP="002965FD">
      <w:pPr>
        <w:rPr>
          <w:rFonts w:ascii="Comic Sans MS" w:hAnsi="Comic Sans MS"/>
        </w:rPr>
      </w:pPr>
      <w:r w:rsidRPr="00005DCB">
        <w:rPr>
          <w:rFonts w:ascii="Comic Sans MS" w:hAnsi="Comic Sans MS"/>
        </w:rPr>
        <w:t>Length of the track = ________________ (meters)</w:t>
      </w:r>
    </w:p>
    <w:p w:rsidR="00754E53" w:rsidRPr="00005DCB" w:rsidRDefault="00754E53">
      <w:pPr>
        <w:rPr>
          <w:rFonts w:ascii="Comic Sans MS" w:hAnsi="Comic Sans MS"/>
        </w:rPr>
      </w:pPr>
    </w:p>
    <w:p w:rsidR="00C10690" w:rsidRPr="00D26129" w:rsidRDefault="00C10690">
      <w:pPr>
        <w:rPr>
          <w:rFonts w:ascii="Comic Sans MS" w:hAnsi="Comic Sans MS"/>
          <w:sz w:val="36"/>
          <w:szCs w:val="36"/>
          <w:u w:val="single"/>
        </w:rPr>
      </w:pPr>
      <w:r w:rsidRPr="00005DCB">
        <w:rPr>
          <w:rFonts w:ascii="Comic Sans MS" w:hAnsi="Comic Sans MS"/>
          <w:sz w:val="36"/>
          <w:szCs w:val="36"/>
          <w:u w:val="single"/>
        </w:rPr>
        <w:t>Calculations and Analysis</w:t>
      </w:r>
    </w:p>
    <w:p w:rsidR="002965FD" w:rsidRDefault="002965FD">
      <w:pPr>
        <w:numPr>
          <w:ilvl w:val="0"/>
          <w:numId w:val="4"/>
        </w:numPr>
        <w:rPr>
          <w:rFonts w:ascii="Comic Sans MS" w:hAnsi="Comic Sans MS"/>
          <w:b/>
        </w:rPr>
      </w:pPr>
      <w:r>
        <w:rPr>
          <w:rFonts w:ascii="Comic Sans MS" w:hAnsi="Comic Sans MS"/>
          <w:b/>
        </w:rPr>
        <w:t>Calculate</w:t>
      </w:r>
      <w:r w:rsidR="00754E53">
        <w:rPr>
          <w:rFonts w:ascii="Comic Sans MS" w:hAnsi="Comic Sans MS"/>
          <w:b/>
        </w:rPr>
        <w:t xml:space="preserve"> the </w:t>
      </w:r>
      <w:r>
        <w:rPr>
          <w:rFonts w:ascii="Comic Sans MS" w:hAnsi="Comic Sans MS"/>
          <w:b/>
        </w:rPr>
        <w:t xml:space="preserve">potential, kinetic, and total mechanical energy at each position.  </w:t>
      </w:r>
    </w:p>
    <w:p w:rsidR="002965FD" w:rsidRPr="002965FD" w:rsidRDefault="002965FD" w:rsidP="002965FD">
      <w:pPr>
        <w:numPr>
          <w:ilvl w:val="0"/>
          <w:numId w:val="4"/>
        </w:numPr>
        <w:rPr>
          <w:rFonts w:ascii="Comic Sans MS" w:hAnsi="Comic Sans MS"/>
          <w:b/>
        </w:rPr>
      </w:pPr>
      <w:r>
        <w:rPr>
          <w:rFonts w:ascii="Comic Sans MS" w:hAnsi="Comic Sans MS"/>
          <w:b/>
        </w:rPr>
        <w:t>Graph Energy vs. Position.  Use a different color for PE, KE, and ME.</w:t>
      </w:r>
    </w:p>
    <w:p w:rsidR="00C10690" w:rsidRPr="00005DCB" w:rsidRDefault="00883478">
      <w:pPr>
        <w:numPr>
          <w:ilvl w:val="0"/>
          <w:numId w:val="4"/>
        </w:numPr>
        <w:rPr>
          <w:rFonts w:ascii="Comic Sans MS" w:hAnsi="Comic Sans MS"/>
          <w:b/>
        </w:rPr>
      </w:pPr>
      <w:r>
        <w:rPr>
          <w:rFonts w:ascii="Comic Sans MS" w:hAnsi="Comic Sans MS"/>
          <w:b/>
        </w:rPr>
        <w:t>Draw your roller coaster and label</w:t>
      </w:r>
      <w:r w:rsidR="00C10690" w:rsidRPr="00005DCB">
        <w:rPr>
          <w:rFonts w:ascii="Comic Sans MS" w:hAnsi="Comic Sans MS"/>
          <w:b/>
        </w:rPr>
        <w:t xml:space="preserve"> the following points:</w:t>
      </w:r>
    </w:p>
    <w:p w:rsidR="00C10690" w:rsidRPr="00005DCB" w:rsidRDefault="00C10690">
      <w:pPr>
        <w:numPr>
          <w:ilvl w:val="1"/>
          <w:numId w:val="4"/>
        </w:numPr>
        <w:rPr>
          <w:rFonts w:ascii="Comic Sans MS" w:hAnsi="Comic Sans MS"/>
        </w:rPr>
      </w:pPr>
      <w:r w:rsidRPr="00005DCB">
        <w:rPr>
          <w:rFonts w:ascii="Comic Sans MS" w:hAnsi="Comic Sans MS"/>
        </w:rPr>
        <w:t>Where the kinetic energy is the highest</w:t>
      </w:r>
    </w:p>
    <w:p w:rsidR="00C10690" w:rsidRPr="00005DCB" w:rsidRDefault="00C10690">
      <w:pPr>
        <w:numPr>
          <w:ilvl w:val="1"/>
          <w:numId w:val="4"/>
        </w:numPr>
        <w:rPr>
          <w:rFonts w:ascii="Comic Sans MS" w:hAnsi="Comic Sans MS"/>
        </w:rPr>
      </w:pPr>
      <w:r w:rsidRPr="00005DCB">
        <w:rPr>
          <w:rFonts w:ascii="Comic Sans MS" w:hAnsi="Comic Sans MS"/>
        </w:rPr>
        <w:lastRenderedPageBreak/>
        <w:t>Where the kinetic energy is the lowest</w:t>
      </w:r>
    </w:p>
    <w:p w:rsidR="00C10690" w:rsidRPr="00005DCB" w:rsidRDefault="00C10690">
      <w:pPr>
        <w:numPr>
          <w:ilvl w:val="1"/>
          <w:numId w:val="4"/>
        </w:numPr>
        <w:rPr>
          <w:rFonts w:ascii="Comic Sans MS" w:hAnsi="Comic Sans MS"/>
        </w:rPr>
      </w:pPr>
      <w:r w:rsidRPr="00005DCB">
        <w:rPr>
          <w:rFonts w:ascii="Comic Sans MS" w:hAnsi="Comic Sans MS"/>
        </w:rPr>
        <w:t>Where the potential energy is the highest</w:t>
      </w:r>
    </w:p>
    <w:p w:rsidR="00C10690" w:rsidRPr="00005DCB" w:rsidRDefault="00C10690">
      <w:pPr>
        <w:numPr>
          <w:ilvl w:val="1"/>
          <w:numId w:val="4"/>
        </w:numPr>
        <w:rPr>
          <w:rFonts w:ascii="Comic Sans MS" w:hAnsi="Comic Sans MS"/>
        </w:rPr>
      </w:pPr>
      <w:r w:rsidRPr="00005DCB">
        <w:rPr>
          <w:rFonts w:ascii="Comic Sans MS" w:hAnsi="Comic Sans MS"/>
        </w:rPr>
        <w:t>Where the potential energy is the lowest</w:t>
      </w:r>
    </w:p>
    <w:p w:rsidR="00C10690" w:rsidRPr="00005DCB" w:rsidRDefault="00C10690">
      <w:pPr>
        <w:numPr>
          <w:ilvl w:val="1"/>
          <w:numId w:val="4"/>
        </w:numPr>
        <w:rPr>
          <w:rFonts w:ascii="Comic Sans MS" w:hAnsi="Comic Sans MS"/>
        </w:rPr>
      </w:pPr>
      <w:r w:rsidRPr="00005DCB">
        <w:rPr>
          <w:rFonts w:ascii="Comic Sans MS" w:hAnsi="Comic Sans MS"/>
        </w:rPr>
        <w:t xml:space="preserve">Where there is positive acceleration </w:t>
      </w:r>
    </w:p>
    <w:p w:rsidR="00C10690" w:rsidRPr="00005DCB" w:rsidRDefault="00C10690">
      <w:pPr>
        <w:numPr>
          <w:ilvl w:val="1"/>
          <w:numId w:val="4"/>
        </w:numPr>
        <w:rPr>
          <w:rFonts w:ascii="Comic Sans MS" w:hAnsi="Comic Sans MS"/>
        </w:rPr>
      </w:pPr>
      <w:r w:rsidRPr="00005DCB">
        <w:rPr>
          <w:rFonts w:ascii="Comic Sans MS" w:hAnsi="Comic Sans MS"/>
        </w:rPr>
        <w:t xml:space="preserve">Where there is negative acceleration </w:t>
      </w:r>
    </w:p>
    <w:p w:rsidR="00C10690" w:rsidRPr="00005DCB" w:rsidRDefault="00C10690">
      <w:pPr>
        <w:numPr>
          <w:ilvl w:val="1"/>
          <w:numId w:val="4"/>
        </w:numPr>
        <w:rPr>
          <w:rFonts w:ascii="Comic Sans MS" w:hAnsi="Comic Sans MS"/>
        </w:rPr>
      </w:pPr>
      <w:r w:rsidRPr="00005DCB">
        <w:rPr>
          <w:rFonts w:ascii="Comic Sans MS" w:hAnsi="Comic Sans MS"/>
        </w:rPr>
        <w:t>Newton’s 1st Law</w:t>
      </w:r>
    </w:p>
    <w:p w:rsidR="00C10690" w:rsidRPr="00005DCB" w:rsidRDefault="00C10690">
      <w:pPr>
        <w:numPr>
          <w:ilvl w:val="1"/>
          <w:numId w:val="4"/>
        </w:numPr>
        <w:rPr>
          <w:rFonts w:ascii="Comic Sans MS" w:hAnsi="Comic Sans MS"/>
        </w:rPr>
      </w:pPr>
      <w:r w:rsidRPr="00005DCB">
        <w:rPr>
          <w:rFonts w:ascii="Comic Sans MS" w:hAnsi="Comic Sans MS"/>
        </w:rPr>
        <w:t>Newton’s 2</w:t>
      </w:r>
      <w:r w:rsidRPr="00005DCB">
        <w:rPr>
          <w:rFonts w:ascii="Comic Sans MS" w:hAnsi="Comic Sans MS"/>
          <w:vertAlign w:val="superscript"/>
        </w:rPr>
        <w:t>nd</w:t>
      </w:r>
      <w:r w:rsidRPr="00005DCB">
        <w:rPr>
          <w:rFonts w:ascii="Comic Sans MS" w:hAnsi="Comic Sans MS"/>
        </w:rPr>
        <w:t xml:space="preserve"> Law</w:t>
      </w:r>
    </w:p>
    <w:p w:rsidR="00C10690" w:rsidRPr="00005DCB" w:rsidRDefault="00C10690">
      <w:pPr>
        <w:numPr>
          <w:ilvl w:val="1"/>
          <w:numId w:val="4"/>
        </w:numPr>
        <w:rPr>
          <w:rFonts w:ascii="Comic Sans MS" w:hAnsi="Comic Sans MS"/>
        </w:rPr>
      </w:pPr>
      <w:r w:rsidRPr="00005DCB">
        <w:rPr>
          <w:rFonts w:ascii="Comic Sans MS" w:hAnsi="Comic Sans MS"/>
        </w:rPr>
        <w:t>Newton’s 3</w:t>
      </w:r>
      <w:r w:rsidRPr="00005DCB">
        <w:rPr>
          <w:rFonts w:ascii="Comic Sans MS" w:hAnsi="Comic Sans MS"/>
          <w:vertAlign w:val="superscript"/>
        </w:rPr>
        <w:t>rd</w:t>
      </w:r>
      <w:r w:rsidRPr="00005DCB">
        <w:rPr>
          <w:rFonts w:ascii="Comic Sans MS" w:hAnsi="Comic Sans MS"/>
        </w:rPr>
        <w:t xml:space="preserve"> Law</w:t>
      </w:r>
    </w:p>
    <w:p w:rsidR="00C10690" w:rsidRPr="00005DCB" w:rsidRDefault="00C10690">
      <w:pPr>
        <w:numPr>
          <w:ilvl w:val="1"/>
          <w:numId w:val="4"/>
        </w:numPr>
        <w:rPr>
          <w:rFonts w:ascii="Comic Sans MS" w:hAnsi="Comic Sans MS"/>
        </w:rPr>
      </w:pPr>
      <w:r w:rsidRPr="00005DCB">
        <w:rPr>
          <w:rFonts w:ascii="Comic Sans MS" w:hAnsi="Comic Sans MS"/>
        </w:rPr>
        <w:t>Two forces that might slow your marble down (what kinds of forces have we talked about in class?)</w:t>
      </w:r>
    </w:p>
    <w:p w:rsidR="00C10690" w:rsidRPr="00005DCB" w:rsidRDefault="00C10690">
      <w:pPr>
        <w:ind w:left="1080"/>
        <w:rPr>
          <w:rFonts w:ascii="Comic Sans MS" w:hAnsi="Comic Sans MS"/>
        </w:rPr>
      </w:pPr>
    </w:p>
    <w:p w:rsidR="00C10690" w:rsidRPr="00005DCB" w:rsidRDefault="00C10690">
      <w:pPr>
        <w:rPr>
          <w:rFonts w:ascii="Comic Sans MS" w:hAnsi="Comic Sans MS"/>
        </w:rPr>
      </w:pPr>
    </w:p>
    <w:p w:rsidR="004050CF" w:rsidRDefault="004050CF">
      <w:pPr>
        <w:rPr>
          <w:rFonts w:ascii="Comic Sans MS" w:hAnsi="Comic Sans MS"/>
          <w:b/>
        </w:rPr>
      </w:pPr>
    </w:p>
    <w:p w:rsidR="004050CF" w:rsidRDefault="004050CF">
      <w:pPr>
        <w:rPr>
          <w:rFonts w:ascii="Comic Sans MS" w:hAnsi="Comic Sans MS"/>
          <w:b/>
        </w:rPr>
      </w:pPr>
    </w:p>
    <w:p w:rsidR="004050CF" w:rsidRDefault="004050CF">
      <w:pPr>
        <w:rPr>
          <w:rFonts w:ascii="Comic Sans MS" w:hAnsi="Comic Sans MS"/>
          <w:b/>
        </w:rPr>
      </w:pPr>
    </w:p>
    <w:p w:rsidR="004050CF" w:rsidRDefault="004050CF">
      <w:pPr>
        <w:rPr>
          <w:rFonts w:ascii="Comic Sans MS" w:hAnsi="Comic Sans MS"/>
          <w:b/>
        </w:rPr>
      </w:pPr>
    </w:p>
    <w:p w:rsidR="00C10690" w:rsidRPr="00005DCB" w:rsidRDefault="00C10690">
      <w:pPr>
        <w:rPr>
          <w:rFonts w:ascii="Comic Sans MS" w:hAnsi="Comic Sans MS"/>
          <w:b/>
        </w:rPr>
      </w:pPr>
      <w:r w:rsidRPr="00005DCB">
        <w:rPr>
          <w:rFonts w:ascii="Comic Sans MS" w:hAnsi="Comic Sans MS"/>
          <w:b/>
        </w:rPr>
        <w:t xml:space="preserve">Using the </w:t>
      </w:r>
      <w:r w:rsidR="002965FD">
        <w:rPr>
          <w:rFonts w:ascii="Comic Sans MS" w:hAnsi="Comic Sans MS"/>
          <w:b/>
        </w:rPr>
        <w:t>data</w:t>
      </w:r>
      <w:r w:rsidRPr="00005DCB">
        <w:rPr>
          <w:rFonts w:ascii="Comic Sans MS" w:hAnsi="Comic Sans MS"/>
          <w:b/>
        </w:rPr>
        <w:t>, calculate the following items for your roller coaster.  Please show all of your work and label all of your answers with the correct units!!!!</w:t>
      </w:r>
    </w:p>
    <w:p w:rsidR="00C10690" w:rsidRPr="00005DCB" w:rsidRDefault="00C10690">
      <w:pPr>
        <w:rPr>
          <w:rFonts w:ascii="Comic Sans MS" w:hAnsi="Comic Sans MS"/>
          <w:b/>
        </w:rPr>
      </w:pPr>
    </w:p>
    <w:p w:rsidR="00C10690" w:rsidRPr="00005DCB" w:rsidRDefault="002965FD">
      <w:pPr>
        <w:numPr>
          <w:ilvl w:val="0"/>
          <w:numId w:val="4"/>
        </w:numPr>
        <w:rPr>
          <w:rFonts w:ascii="Comic Sans MS" w:hAnsi="Comic Sans MS"/>
        </w:rPr>
      </w:pPr>
      <w:r>
        <w:rPr>
          <w:rFonts w:ascii="Comic Sans MS" w:hAnsi="Comic Sans MS"/>
        </w:rPr>
        <w:t>Average speed of the ride for masses A, B, and C.</w:t>
      </w:r>
    </w:p>
    <w:p w:rsidR="00C10690" w:rsidRPr="00005DCB" w:rsidRDefault="00C10690">
      <w:pPr>
        <w:rPr>
          <w:rFonts w:ascii="Comic Sans MS" w:hAnsi="Comic Sans MS"/>
        </w:rPr>
      </w:pPr>
    </w:p>
    <w:p w:rsidR="00C10690" w:rsidRPr="00005DCB" w:rsidRDefault="00C10690">
      <w:pPr>
        <w:numPr>
          <w:ilvl w:val="0"/>
          <w:numId w:val="4"/>
        </w:numPr>
        <w:rPr>
          <w:rFonts w:ascii="Comic Sans MS" w:hAnsi="Comic Sans MS"/>
        </w:rPr>
      </w:pPr>
      <w:r w:rsidRPr="00005DCB">
        <w:rPr>
          <w:rFonts w:ascii="Comic Sans MS" w:hAnsi="Comic Sans MS"/>
        </w:rPr>
        <w:t>Acceleration of marble at one location on your roller coaster</w:t>
      </w:r>
      <w:r w:rsidR="002965FD">
        <w:rPr>
          <w:rFonts w:ascii="Comic Sans MS" w:hAnsi="Comic Sans MS"/>
        </w:rPr>
        <w:t xml:space="preserve"> for masses A, B, and C.</w:t>
      </w:r>
    </w:p>
    <w:p w:rsidR="00C10690" w:rsidRPr="00005DCB" w:rsidRDefault="00C10690">
      <w:pPr>
        <w:rPr>
          <w:rFonts w:ascii="Comic Sans MS" w:hAnsi="Comic Sans MS"/>
          <w:b/>
        </w:rPr>
      </w:pPr>
    </w:p>
    <w:p w:rsidR="00C10690" w:rsidRPr="00005DCB" w:rsidRDefault="00C10690" w:rsidP="002965FD">
      <w:pPr>
        <w:numPr>
          <w:ilvl w:val="0"/>
          <w:numId w:val="4"/>
        </w:numPr>
        <w:rPr>
          <w:rFonts w:ascii="Comic Sans MS" w:hAnsi="Comic Sans MS"/>
        </w:rPr>
      </w:pPr>
      <w:r w:rsidRPr="00005DCB">
        <w:rPr>
          <w:rFonts w:ascii="Comic Sans MS" w:hAnsi="Comic Sans MS"/>
        </w:rPr>
        <w:t>The Force at one location on your roller coaster</w:t>
      </w:r>
      <w:r w:rsidR="002965FD">
        <w:rPr>
          <w:rFonts w:ascii="Comic Sans MS" w:hAnsi="Comic Sans MS"/>
        </w:rPr>
        <w:t xml:space="preserve"> for masses A, B, and C.</w:t>
      </w:r>
    </w:p>
    <w:p w:rsidR="00C10690" w:rsidRDefault="00C10690" w:rsidP="00D26129">
      <w:pPr>
        <w:rPr>
          <w:rFonts w:ascii="Comic Sans MS" w:hAnsi="Comic Sans MS"/>
          <w:u w:val="single"/>
        </w:rPr>
      </w:pPr>
    </w:p>
    <w:p w:rsidR="00D26129" w:rsidRDefault="00D26129" w:rsidP="00D26129">
      <w:pPr>
        <w:rPr>
          <w:rFonts w:ascii="Comic Sans MS" w:hAnsi="Comic Sans MS"/>
          <w:u w:val="single"/>
        </w:rPr>
      </w:pPr>
      <w:r>
        <w:rPr>
          <w:rFonts w:ascii="Comic Sans MS" w:hAnsi="Comic Sans MS"/>
          <w:u w:val="single"/>
        </w:rPr>
        <w:t>Conclusions</w:t>
      </w:r>
    </w:p>
    <w:p w:rsidR="00D26129" w:rsidRDefault="00D26129" w:rsidP="00D26129">
      <w:pPr>
        <w:rPr>
          <w:rFonts w:ascii="Comic Sans MS" w:hAnsi="Comic Sans MS"/>
        </w:rPr>
      </w:pPr>
      <w:r w:rsidRPr="00D26129">
        <w:rPr>
          <w:rFonts w:ascii="Comic Sans MS" w:hAnsi="Comic Sans MS"/>
        </w:rPr>
        <w:t>1.</w:t>
      </w:r>
      <w:r>
        <w:rPr>
          <w:rFonts w:ascii="Comic Sans MS" w:hAnsi="Comic Sans MS"/>
        </w:rPr>
        <w:t xml:space="preserve"> </w:t>
      </w:r>
      <w:r w:rsidRPr="00D26129">
        <w:rPr>
          <w:rFonts w:ascii="Comic Sans MS" w:hAnsi="Comic Sans MS"/>
        </w:rPr>
        <w:t xml:space="preserve"> </w:t>
      </w:r>
      <w:r>
        <w:rPr>
          <w:rFonts w:ascii="Comic Sans MS" w:hAnsi="Comic Sans MS"/>
        </w:rPr>
        <w:t>How do hills and valleys affect motion?</w:t>
      </w:r>
    </w:p>
    <w:p w:rsidR="004050CF" w:rsidRDefault="004050CF" w:rsidP="00D26129">
      <w:pPr>
        <w:rPr>
          <w:rFonts w:ascii="Comic Sans MS" w:hAnsi="Comic Sans MS"/>
        </w:rPr>
      </w:pPr>
    </w:p>
    <w:p w:rsidR="00D26129" w:rsidRDefault="00D26129" w:rsidP="00D26129">
      <w:pPr>
        <w:rPr>
          <w:rFonts w:ascii="Comic Sans MS" w:hAnsi="Comic Sans MS"/>
        </w:rPr>
      </w:pPr>
      <w:r>
        <w:rPr>
          <w:rFonts w:ascii="Comic Sans MS" w:hAnsi="Comic Sans MS"/>
        </w:rPr>
        <w:t>2.  How is height related to the speed of the marble on a roller coaster?</w:t>
      </w:r>
    </w:p>
    <w:p w:rsidR="004050CF" w:rsidRDefault="004050CF" w:rsidP="00D26129">
      <w:pPr>
        <w:rPr>
          <w:rFonts w:ascii="Comic Sans MS" w:hAnsi="Comic Sans MS"/>
        </w:rPr>
      </w:pPr>
    </w:p>
    <w:p w:rsidR="00D26129" w:rsidRDefault="00D26129" w:rsidP="00D26129">
      <w:pPr>
        <w:rPr>
          <w:rFonts w:ascii="Comic Sans MS" w:hAnsi="Comic Sans MS"/>
        </w:rPr>
      </w:pPr>
      <w:r>
        <w:rPr>
          <w:rFonts w:ascii="Comic Sans MS" w:hAnsi="Comic Sans MS"/>
        </w:rPr>
        <w:t>3.  How is motion on a roller coaster related to energy?</w:t>
      </w:r>
    </w:p>
    <w:p w:rsidR="004050CF" w:rsidRDefault="004050CF" w:rsidP="00D26129">
      <w:pPr>
        <w:rPr>
          <w:rFonts w:ascii="Comic Sans MS" w:hAnsi="Comic Sans MS"/>
        </w:rPr>
      </w:pPr>
    </w:p>
    <w:p w:rsidR="00D26129" w:rsidRDefault="00D26129" w:rsidP="00D26129">
      <w:pPr>
        <w:rPr>
          <w:rFonts w:ascii="Comic Sans MS" w:hAnsi="Comic Sans MS"/>
        </w:rPr>
      </w:pPr>
      <w:r>
        <w:rPr>
          <w:rFonts w:ascii="Comic Sans MS" w:hAnsi="Comic Sans MS"/>
        </w:rPr>
        <w:t>4.  Is energy transformation from potential to kinetic 100%?</w:t>
      </w:r>
    </w:p>
    <w:p w:rsidR="004050CF" w:rsidRDefault="004050CF" w:rsidP="00D26129">
      <w:pPr>
        <w:rPr>
          <w:rFonts w:ascii="Comic Sans MS" w:hAnsi="Comic Sans MS"/>
        </w:rPr>
      </w:pPr>
    </w:p>
    <w:p w:rsidR="00D26129" w:rsidRDefault="00D26129" w:rsidP="00D26129">
      <w:pPr>
        <w:rPr>
          <w:rFonts w:ascii="Comic Sans MS" w:hAnsi="Comic Sans MS"/>
        </w:rPr>
      </w:pPr>
      <w:r>
        <w:rPr>
          <w:rFonts w:ascii="Comic Sans MS" w:hAnsi="Comic Sans MS"/>
        </w:rPr>
        <w:t>5.  How does mass influence the motion of a marble on a roller coaster?</w:t>
      </w:r>
    </w:p>
    <w:p w:rsidR="004050CF" w:rsidRDefault="004050CF" w:rsidP="00D26129">
      <w:pPr>
        <w:rPr>
          <w:rFonts w:ascii="Comic Sans MS" w:hAnsi="Comic Sans MS"/>
        </w:rPr>
      </w:pPr>
    </w:p>
    <w:p w:rsidR="00D26129" w:rsidRPr="00D26129" w:rsidRDefault="00D26129" w:rsidP="00D26129">
      <w:pPr>
        <w:rPr>
          <w:rFonts w:ascii="Comic Sans MS" w:hAnsi="Comic Sans MS"/>
        </w:rPr>
      </w:pPr>
      <w:r w:rsidRPr="00D26129">
        <w:rPr>
          <w:rFonts w:ascii="Comic Sans MS" w:hAnsi="Comic Sans MS"/>
        </w:rPr>
        <w:t>6.</w:t>
      </w:r>
      <w:r>
        <w:rPr>
          <w:rFonts w:ascii="Comic Sans MS" w:hAnsi="Comic Sans MS"/>
        </w:rPr>
        <w:t xml:space="preserve">  </w:t>
      </w:r>
      <w:r w:rsidRPr="00D26129">
        <w:rPr>
          <w:rFonts w:ascii="Comic Sans MS" w:hAnsi="Comic Sans MS"/>
        </w:rPr>
        <w:t>How do you predict the speed of a marble on a roller coaster?</w:t>
      </w:r>
    </w:p>
    <w:p w:rsidR="004050CF" w:rsidRDefault="004050CF" w:rsidP="00D26129"/>
    <w:p w:rsidR="00D26129" w:rsidRPr="00D26129" w:rsidRDefault="00D26129" w:rsidP="00D26129">
      <w:pPr>
        <w:rPr>
          <w:rFonts w:ascii="Comic Sans MS" w:hAnsi="Comic Sans MS"/>
        </w:rPr>
      </w:pPr>
      <w:r w:rsidRPr="00D26129">
        <w:rPr>
          <w:rFonts w:ascii="Comic Sans MS" w:hAnsi="Comic Sans MS"/>
        </w:rPr>
        <w:t xml:space="preserve">7.  </w:t>
      </w:r>
      <w:r w:rsidR="004050CF">
        <w:rPr>
          <w:rFonts w:ascii="Comic Sans MS" w:hAnsi="Comic Sans MS"/>
        </w:rPr>
        <w:t>How does mass influence the motion of a marble on a roller coaster?</w:t>
      </w:r>
    </w:p>
    <w:p w:rsidR="00C10690" w:rsidRPr="00D26129" w:rsidRDefault="00C10690">
      <w:pPr>
        <w:jc w:val="center"/>
        <w:rPr>
          <w:rFonts w:ascii="Comic Sans MS" w:hAnsi="Comic Sans MS"/>
          <w:u w:val="single"/>
        </w:rPr>
      </w:pPr>
    </w:p>
    <w:p w:rsidR="002965FD" w:rsidRDefault="002965FD">
      <w:pPr>
        <w:rPr>
          <w:rFonts w:ascii="Comic Sans MS" w:hAnsi="Comic Sans MS"/>
          <w:sz w:val="36"/>
          <w:szCs w:val="36"/>
          <w:u w:val="single"/>
        </w:rPr>
      </w:pPr>
    </w:p>
    <w:p w:rsidR="002965FD" w:rsidRDefault="002965FD">
      <w:pPr>
        <w:rPr>
          <w:rFonts w:ascii="Comic Sans MS" w:hAnsi="Comic Sans MS"/>
          <w:sz w:val="36"/>
          <w:szCs w:val="36"/>
          <w:u w:val="single"/>
        </w:rPr>
      </w:pPr>
    </w:p>
    <w:p w:rsidR="00C10690" w:rsidRDefault="00C10690">
      <w:pPr>
        <w:rPr>
          <w:rFonts w:ascii="Comic Sans MS" w:hAnsi="Comic Sans MS"/>
          <w:sz w:val="36"/>
          <w:szCs w:val="36"/>
          <w:u w:val="single"/>
        </w:rPr>
      </w:pPr>
      <w:r w:rsidRPr="00D26129">
        <w:rPr>
          <w:rFonts w:ascii="Comic Sans MS" w:hAnsi="Comic Sans MS"/>
          <w:sz w:val="36"/>
          <w:szCs w:val="36"/>
          <w:u w:val="single"/>
        </w:rPr>
        <w:lastRenderedPageBreak/>
        <w:t>Roller Coaster Project Rubrics</w:t>
      </w:r>
    </w:p>
    <w:p w:rsidR="002965FD" w:rsidRPr="002965FD" w:rsidRDefault="002965FD">
      <w:pPr>
        <w:rPr>
          <w:rFonts w:ascii="Comic Sans MS" w:hAnsi="Comic Sans MS"/>
          <w:sz w:val="36"/>
          <w:szCs w:val="36"/>
          <w:u w:val="single"/>
        </w:rPr>
      </w:pPr>
    </w:p>
    <w:tbl>
      <w:tblPr>
        <w:tblpPr w:leftFromText="180" w:rightFromText="180" w:vertAnchor="text" w:horzAnchor="margin" w:tblpY="461"/>
        <w:tblW w:w="10941" w:type="dxa"/>
        <w:tblLook w:val="0000" w:firstRow="0" w:lastRow="0" w:firstColumn="0" w:lastColumn="0" w:noHBand="0" w:noVBand="0"/>
      </w:tblPr>
      <w:tblGrid>
        <w:gridCol w:w="6870"/>
        <w:gridCol w:w="1304"/>
        <w:gridCol w:w="2767"/>
      </w:tblGrid>
      <w:tr w:rsidR="00B63DF3" w:rsidTr="00B63DF3">
        <w:trPr>
          <w:trHeight w:val="653"/>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bookmarkStart w:id="0" w:name="_GoBack"/>
            <w:r w:rsidRPr="004050CF">
              <w:rPr>
                <w:rFonts w:ascii="Comic Sans MS" w:hAnsi="Comic Sans MS"/>
                <w:sz w:val="28"/>
                <w:szCs w:val="22"/>
              </w:rPr>
              <w:t>Where the kinetic energy is the highest</w:t>
            </w:r>
          </w:p>
          <w:bookmarkEnd w:id="0"/>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67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Where the kinetic energy is the lowest</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819"/>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Where the potential energy is the highest</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999"/>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Where the potential energy is the lowest</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999"/>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Where there is positive acceleration (speeding up)</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979"/>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Where there is negative acceleration (slowing down)</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67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Newton’s 1st Law</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653"/>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Newton’s 2</w:t>
            </w:r>
            <w:r w:rsidRPr="004050CF">
              <w:rPr>
                <w:rFonts w:ascii="Comic Sans MS" w:hAnsi="Comic Sans MS"/>
                <w:sz w:val="28"/>
                <w:szCs w:val="22"/>
                <w:vertAlign w:val="superscript"/>
              </w:rPr>
              <w:t>nd</w:t>
            </w:r>
            <w:r w:rsidRPr="004050CF">
              <w:rPr>
                <w:rFonts w:ascii="Comic Sans MS" w:hAnsi="Comic Sans MS"/>
                <w:sz w:val="28"/>
                <w:szCs w:val="22"/>
              </w:rPr>
              <w:t xml:space="preserve"> Law</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67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Newton’s 3</w:t>
            </w:r>
            <w:r w:rsidRPr="004050CF">
              <w:rPr>
                <w:rFonts w:ascii="Comic Sans MS" w:hAnsi="Comic Sans MS"/>
                <w:sz w:val="28"/>
                <w:szCs w:val="22"/>
                <w:vertAlign w:val="superscript"/>
              </w:rPr>
              <w:t>rd</w:t>
            </w:r>
            <w:r w:rsidRPr="004050CF">
              <w:rPr>
                <w:rFonts w:ascii="Comic Sans MS" w:hAnsi="Comic Sans MS"/>
                <w:sz w:val="28"/>
                <w:szCs w:val="22"/>
              </w:rPr>
              <w:t xml:space="preserve"> Law</w:t>
            </w:r>
          </w:p>
          <w:p w:rsidR="00B63DF3" w:rsidRPr="004050CF" w:rsidRDefault="00B63DF3" w:rsidP="00B63DF3">
            <w:pPr>
              <w:rPr>
                <w:rFonts w:ascii="Comic Sans MS" w:hAnsi="Comic Sans MS"/>
                <w:sz w:val="28"/>
                <w:szCs w:val="22"/>
              </w:rPr>
            </w:pP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653"/>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Two other forces present on your roller coaster</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8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Time of Ride (in seconds)</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8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Length of Track (in meters)</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98"/>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Average Velocity of the ride</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8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Acceleration at one location</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8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Gravitational P.E at beginning of ride</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8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Force at one location of roller coaster</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 xml:space="preserve">2 </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8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sz w:val="28"/>
                <w:szCs w:val="22"/>
              </w:rPr>
            </w:pPr>
            <w:r w:rsidRPr="004050CF">
              <w:rPr>
                <w:rFonts w:ascii="Comic Sans MS" w:hAnsi="Comic Sans MS"/>
                <w:sz w:val="28"/>
                <w:szCs w:val="22"/>
              </w:rPr>
              <w:t>Kinetic Energy at one location</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sz w:val="28"/>
              </w:rPr>
            </w:pPr>
            <w:r w:rsidRPr="004050CF">
              <w:rPr>
                <w:rFonts w:ascii="Comic Sans MS" w:hAnsi="Comic Sans MS"/>
                <w:sz w:val="28"/>
              </w:rPr>
              <w:t>2</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sz w:val="28"/>
              </w:rPr>
            </w:pPr>
          </w:p>
        </w:tc>
      </w:tr>
      <w:tr w:rsidR="00B63DF3" w:rsidTr="00B63DF3">
        <w:trPr>
          <w:trHeight w:val="380"/>
        </w:trPr>
        <w:tc>
          <w:tcPr>
            <w:tcW w:w="6870"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rPr>
                <w:rFonts w:ascii="Comic Sans MS" w:hAnsi="Comic Sans MS"/>
                <w:b/>
                <w:sz w:val="28"/>
                <w:szCs w:val="22"/>
              </w:rPr>
            </w:pPr>
            <w:r w:rsidRPr="004050CF">
              <w:rPr>
                <w:rFonts w:ascii="Comic Sans MS" w:hAnsi="Comic Sans MS"/>
                <w:b/>
                <w:sz w:val="28"/>
                <w:szCs w:val="22"/>
              </w:rPr>
              <w:t>Total Points</w:t>
            </w:r>
          </w:p>
        </w:tc>
        <w:tc>
          <w:tcPr>
            <w:tcW w:w="1304" w:type="dxa"/>
            <w:tcBorders>
              <w:top w:val="single" w:sz="4" w:space="0" w:color="000000"/>
              <w:left w:val="single" w:sz="4" w:space="0" w:color="000000"/>
              <w:bottom w:val="single" w:sz="4" w:space="0" w:color="000000"/>
            </w:tcBorders>
            <w:shd w:val="clear" w:color="auto" w:fill="auto"/>
          </w:tcPr>
          <w:p w:rsidR="00B63DF3" w:rsidRPr="004050CF" w:rsidRDefault="00B63DF3" w:rsidP="00B63DF3">
            <w:pPr>
              <w:snapToGrid w:val="0"/>
              <w:jc w:val="center"/>
              <w:rPr>
                <w:rFonts w:ascii="Comic Sans MS" w:hAnsi="Comic Sans MS"/>
                <w:b/>
                <w:sz w:val="28"/>
              </w:rPr>
            </w:pPr>
            <w:r w:rsidRPr="004050CF">
              <w:rPr>
                <w:rFonts w:ascii="Comic Sans MS" w:hAnsi="Comic Sans MS"/>
                <w:b/>
                <w:sz w:val="28"/>
              </w:rPr>
              <w:t>34</w:t>
            </w:r>
          </w:p>
        </w:tc>
        <w:tc>
          <w:tcPr>
            <w:tcW w:w="2767" w:type="dxa"/>
            <w:tcBorders>
              <w:top w:val="single" w:sz="4" w:space="0" w:color="000000"/>
              <w:left w:val="single" w:sz="4" w:space="0" w:color="000000"/>
              <w:bottom w:val="single" w:sz="4" w:space="0" w:color="000000"/>
              <w:right w:val="single" w:sz="4" w:space="0" w:color="000000"/>
            </w:tcBorders>
            <w:shd w:val="clear" w:color="auto" w:fill="auto"/>
          </w:tcPr>
          <w:p w:rsidR="00B63DF3" w:rsidRPr="004050CF" w:rsidRDefault="00B63DF3" w:rsidP="00B63DF3">
            <w:pPr>
              <w:snapToGrid w:val="0"/>
              <w:jc w:val="center"/>
              <w:rPr>
                <w:rFonts w:ascii="Comic Sans MS" w:hAnsi="Comic Sans MS"/>
                <w:b/>
                <w:sz w:val="28"/>
              </w:rPr>
            </w:pPr>
          </w:p>
        </w:tc>
      </w:tr>
    </w:tbl>
    <w:p w:rsidR="00C10690" w:rsidRPr="00005DCB" w:rsidRDefault="00C10690">
      <w:pPr>
        <w:rPr>
          <w:rFonts w:ascii="Comic Sans MS" w:hAnsi="Comic Sans MS"/>
          <w:b/>
          <w:sz w:val="28"/>
          <w:u w:val="single"/>
        </w:rPr>
      </w:pPr>
      <w:r w:rsidRPr="00005DCB">
        <w:rPr>
          <w:rFonts w:ascii="Comic Sans MS" w:hAnsi="Comic Sans MS"/>
          <w:b/>
          <w:sz w:val="28"/>
          <w:u w:val="single"/>
        </w:rPr>
        <w:t>Criteria for Calculations and Analysis:</w:t>
      </w:r>
    </w:p>
    <w:p w:rsidR="00C10690" w:rsidRPr="00005DCB" w:rsidRDefault="00C10690">
      <w:pPr>
        <w:rPr>
          <w:rFonts w:ascii="Comic Sans MS" w:hAnsi="Comic Sans MS"/>
          <w:b/>
        </w:rPr>
      </w:pPr>
      <w:r w:rsidRPr="00005DCB">
        <w:rPr>
          <w:rFonts w:ascii="Comic Sans MS" w:hAnsi="Comic Sans MS"/>
          <w:sz w:val="28"/>
        </w:rPr>
        <w:tab/>
      </w:r>
      <w:r w:rsidRPr="00005DCB">
        <w:rPr>
          <w:rFonts w:ascii="Comic Sans MS" w:hAnsi="Comic Sans MS"/>
          <w:sz w:val="28"/>
        </w:rPr>
        <w:tab/>
      </w:r>
      <w:r w:rsidRPr="00005DCB">
        <w:rPr>
          <w:rFonts w:ascii="Comic Sans MS" w:hAnsi="Comic Sans MS"/>
          <w:sz w:val="28"/>
        </w:rPr>
        <w:tab/>
      </w:r>
      <w:r w:rsidRPr="00005DCB">
        <w:rPr>
          <w:rFonts w:ascii="Comic Sans MS" w:hAnsi="Comic Sans MS"/>
          <w:sz w:val="28"/>
        </w:rPr>
        <w:tab/>
      </w:r>
      <w:r w:rsidRPr="00005DCB">
        <w:rPr>
          <w:rFonts w:ascii="Comic Sans MS" w:hAnsi="Comic Sans MS"/>
          <w:sz w:val="28"/>
        </w:rPr>
        <w:tab/>
        <w:t xml:space="preserve">     </w:t>
      </w:r>
    </w:p>
    <w:p w:rsidR="00B63DF3" w:rsidRDefault="00B63DF3">
      <w:pPr>
        <w:rPr>
          <w:rFonts w:ascii="Comic Sans MS" w:hAnsi="Comic Sans MS"/>
          <w:b/>
          <w:sz w:val="28"/>
          <w:szCs w:val="28"/>
          <w:u w:val="single"/>
        </w:rPr>
      </w:pPr>
    </w:p>
    <w:p w:rsidR="00C10690" w:rsidRPr="00B63DF3" w:rsidRDefault="00C10690">
      <w:pPr>
        <w:rPr>
          <w:rFonts w:ascii="Comic Sans MS" w:hAnsi="Comic Sans MS"/>
          <w:sz w:val="28"/>
        </w:rPr>
      </w:pPr>
      <w:r w:rsidRPr="004050CF">
        <w:rPr>
          <w:rFonts w:ascii="Comic Sans MS" w:hAnsi="Comic Sans MS"/>
          <w:b/>
          <w:sz w:val="28"/>
          <w:szCs w:val="28"/>
          <w:u w:val="single"/>
        </w:rPr>
        <w:lastRenderedPageBreak/>
        <w:t>Criteria for Presentation</w:t>
      </w:r>
      <w:r w:rsidR="00B63DF3">
        <w:rPr>
          <w:rFonts w:ascii="Comic Sans MS" w:hAnsi="Comic Sans MS"/>
          <w:sz w:val="28"/>
        </w:rPr>
        <w:tab/>
      </w:r>
      <w:r w:rsidR="00B63DF3">
        <w:rPr>
          <w:rFonts w:ascii="Comic Sans MS" w:hAnsi="Comic Sans MS"/>
          <w:sz w:val="28"/>
        </w:rPr>
        <w:tab/>
      </w:r>
      <w:r w:rsidR="000F1A6B" w:rsidRPr="004050CF">
        <w:rPr>
          <w:rFonts w:ascii="Comic Sans MS" w:hAnsi="Comic Sans MS"/>
          <w:sz w:val="28"/>
          <w:szCs w:val="28"/>
        </w:rPr>
        <w:t xml:space="preserve"> </w:t>
      </w:r>
      <w:r w:rsidRPr="004050CF">
        <w:rPr>
          <w:rFonts w:ascii="Comic Sans MS" w:hAnsi="Comic Sans MS"/>
          <w:b/>
          <w:sz w:val="28"/>
          <w:szCs w:val="28"/>
        </w:rPr>
        <w:t>Possible Points</w:t>
      </w:r>
      <w:r w:rsidRPr="004050CF">
        <w:rPr>
          <w:rFonts w:ascii="Comic Sans MS" w:hAnsi="Comic Sans MS"/>
          <w:b/>
          <w:sz w:val="28"/>
          <w:szCs w:val="28"/>
        </w:rPr>
        <w:tab/>
      </w:r>
      <w:proofErr w:type="spellStart"/>
      <w:r w:rsidRPr="004050CF">
        <w:rPr>
          <w:rFonts w:ascii="Comic Sans MS" w:hAnsi="Comic Sans MS"/>
          <w:b/>
          <w:sz w:val="28"/>
          <w:szCs w:val="28"/>
        </w:rPr>
        <w:t>Points</w:t>
      </w:r>
      <w:proofErr w:type="spellEnd"/>
      <w:r w:rsidRPr="004050CF">
        <w:rPr>
          <w:rFonts w:ascii="Comic Sans MS" w:hAnsi="Comic Sans MS"/>
          <w:b/>
          <w:sz w:val="28"/>
          <w:szCs w:val="28"/>
        </w:rPr>
        <w:t xml:space="preserve"> Earned</w:t>
      </w:r>
    </w:p>
    <w:tbl>
      <w:tblPr>
        <w:tblW w:w="0" w:type="auto"/>
        <w:tblInd w:w="-10" w:type="dxa"/>
        <w:tblLayout w:type="fixed"/>
        <w:tblLook w:val="0000" w:firstRow="0" w:lastRow="0" w:firstColumn="0" w:lastColumn="0" w:noHBand="0" w:noVBand="0"/>
      </w:tblPr>
      <w:tblGrid>
        <w:gridCol w:w="4248"/>
        <w:gridCol w:w="1620"/>
        <w:gridCol w:w="1640"/>
      </w:tblGrid>
      <w:tr w:rsidR="00C10690" w:rsidRPr="004050CF">
        <w:tc>
          <w:tcPr>
            <w:tcW w:w="4248"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b/>
                <w:sz w:val="28"/>
                <w:szCs w:val="28"/>
              </w:rPr>
            </w:pPr>
            <w:r w:rsidRPr="004050CF">
              <w:rPr>
                <w:rFonts w:ascii="Comic Sans MS" w:hAnsi="Comic Sans MS"/>
                <w:b/>
                <w:sz w:val="28"/>
                <w:szCs w:val="28"/>
              </w:rPr>
              <w:t>Presentation was appropriate length (2-3 minutes)</w:t>
            </w:r>
          </w:p>
        </w:tc>
        <w:tc>
          <w:tcPr>
            <w:tcW w:w="1620"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4248"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b/>
                <w:sz w:val="28"/>
                <w:szCs w:val="28"/>
              </w:rPr>
            </w:pPr>
            <w:r w:rsidRPr="004050CF">
              <w:rPr>
                <w:rFonts w:ascii="Comic Sans MS" w:hAnsi="Comic Sans MS"/>
                <w:b/>
                <w:sz w:val="28"/>
                <w:szCs w:val="28"/>
              </w:rPr>
              <w:t>Information was organized</w:t>
            </w:r>
          </w:p>
        </w:tc>
        <w:tc>
          <w:tcPr>
            <w:tcW w:w="1620"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4248"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b/>
                <w:sz w:val="28"/>
                <w:szCs w:val="28"/>
              </w:rPr>
            </w:pPr>
            <w:r w:rsidRPr="004050CF">
              <w:rPr>
                <w:rFonts w:ascii="Comic Sans MS" w:hAnsi="Comic Sans MS"/>
                <w:b/>
                <w:sz w:val="28"/>
                <w:szCs w:val="28"/>
              </w:rPr>
              <w:t>Presentation was understandable</w:t>
            </w:r>
          </w:p>
        </w:tc>
        <w:tc>
          <w:tcPr>
            <w:tcW w:w="1620"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4248"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b/>
                <w:sz w:val="28"/>
                <w:szCs w:val="28"/>
              </w:rPr>
            </w:pPr>
            <w:r w:rsidRPr="004050CF">
              <w:rPr>
                <w:rFonts w:ascii="Comic Sans MS" w:hAnsi="Comic Sans MS"/>
                <w:b/>
                <w:sz w:val="28"/>
                <w:szCs w:val="28"/>
              </w:rPr>
              <w:t>Total Points</w:t>
            </w:r>
          </w:p>
        </w:tc>
        <w:tc>
          <w:tcPr>
            <w:tcW w:w="1620"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15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bl>
    <w:p w:rsidR="00C10690" w:rsidRPr="00005DCB" w:rsidRDefault="00C10690">
      <w:pPr>
        <w:ind w:firstLine="720"/>
        <w:rPr>
          <w:rFonts w:ascii="Comic Sans MS" w:hAnsi="Comic Sans MS"/>
          <w:b/>
          <w:sz w:val="32"/>
        </w:rPr>
      </w:pP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p>
    <w:p w:rsidR="00C10690" w:rsidRPr="00005DCB" w:rsidRDefault="00C10690">
      <w:pPr>
        <w:ind w:firstLine="720"/>
        <w:rPr>
          <w:rFonts w:ascii="Comic Sans MS" w:hAnsi="Comic Sans MS"/>
          <w:b/>
          <w:sz w:val="32"/>
        </w:rPr>
      </w:pPr>
    </w:p>
    <w:p w:rsidR="00C10690" w:rsidRPr="00005DCB" w:rsidRDefault="00C10690">
      <w:pPr>
        <w:ind w:firstLine="720"/>
        <w:rPr>
          <w:rFonts w:ascii="Comic Sans MS" w:hAnsi="Comic Sans MS"/>
          <w:b/>
          <w:sz w:val="32"/>
        </w:rPr>
      </w:pPr>
    </w:p>
    <w:p w:rsidR="00C10690" w:rsidRPr="004050CF" w:rsidRDefault="00C10690">
      <w:pPr>
        <w:rPr>
          <w:rFonts w:ascii="Comic Sans MS" w:hAnsi="Comic Sans MS"/>
          <w:b/>
          <w:sz w:val="28"/>
          <w:szCs w:val="28"/>
          <w:u w:val="single"/>
        </w:rPr>
      </w:pPr>
      <w:r w:rsidRPr="004050CF">
        <w:rPr>
          <w:rFonts w:ascii="Comic Sans MS" w:hAnsi="Comic Sans MS"/>
          <w:b/>
          <w:sz w:val="28"/>
          <w:szCs w:val="28"/>
          <w:u w:val="single"/>
        </w:rPr>
        <w:t xml:space="preserve">Criterion for </w:t>
      </w:r>
      <w:proofErr w:type="gramStart"/>
      <w:r w:rsidRPr="004050CF">
        <w:rPr>
          <w:rFonts w:ascii="Comic Sans MS" w:hAnsi="Comic Sans MS"/>
          <w:b/>
          <w:sz w:val="28"/>
          <w:szCs w:val="28"/>
          <w:u w:val="single"/>
        </w:rPr>
        <w:t>The</w:t>
      </w:r>
      <w:proofErr w:type="gramEnd"/>
      <w:r w:rsidRPr="004050CF">
        <w:rPr>
          <w:rFonts w:ascii="Comic Sans MS" w:hAnsi="Comic Sans MS"/>
          <w:b/>
          <w:sz w:val="28"/>
          <w:szCs w:val="28"/>
          <w:u w:val="single"/>
        </w:rPr>
        <w:t xml:space="preserve"> Actual Roller Coaster</w:t>
      </w:r>
    </w:p>
    <w:p w:rsidR="00C10690" w:rsidRPr="004050CF" w:rsidRDefault="00C10690">
      <w:pPr>
        <w:rPr>
          <w:rFonts w:ascii="Comic Sans MS" w:hAnsi="Comic Sans MS"/>
          <w:b/>
          <w:sz w:val="28"/>
          <w:szCs w:val="28"/>
        </w:rPr>
      </w:pPr>
      <w:r w:rsidRPr="004050CF">
        <w:rPr>
          <w:rFonts w:ascii="Comic Sans MS" w:hAnsi="Comic Sans MS"/>
          <w:sz w:val="28"/>
          <w:szCs w:val="28"/>
        </w:rPr>
        <w:tab/>
      </w:r>
      <w:r w:rsidR="000F1A6B" w:rsidRPr="004050CF">
        <w:rPr>
          <w:rFonts w:ascii="Comic Sans MS" w:hAnsi="Comic Sans MS"/>
          <w:sz w:val="28"/>
          <w:szCs w:val="28"/>
        </w:rPr>
        <w:tab/>
      </w:r>
      <w:r w:rsidR="000F1A6B" w:rsidRPr="004050CF">
        <w:rPr>
          <w:rFonts w:ascii="Comic Sans MS" w:hAnsi="Comic Sans MS"/>
          <w:sz w:val="28"/>
          <w:szCs w:val="28"/>
        </w:rPr>
        <w:tab/>
      </w:r>
      <w:r w:rsidR="000F1A6B" w:rsidRPr="004050CF">
        <w:rPr>
          <w:rFonts w:ascii="Comic Sans MS" w:hAnsi="Comic Sans MS"/>
          <w:sz w:val="28"/>
          <w:szCs w:val="28"/>
        </w:rPr>
        <w:tab/>
      </w:r>
      <w:r w:rsidR="000F1A6B" w:rsidRPr="004050CF">
        <w:rPr>
          <w:rFonts w:ascii="Comic Sans MS" w:hAnsi="Comic Sans MS"/>
          <w:sz w:val="28"/>
          <w:szCs w:val="28"/>
        </w:rPr>
        <w:tab/>
      </w:r>
      <w:r w:rsidR="000F1A6B" w:rsidRPr="004050CF">
        <w:rPr>
          <w:rFonts w:ascii="Comic Sans MS" w:hAnsi="Comic Sans MS"/>
          <w:sz w:val="28"/>
          <w:szCs w:val="28"/>
        </w:rPr>
        <w:tab/>
      </w:r>
      <w:r w:rsidR="000F1A6B" w:rsidRPr="004050CF">
        <w:rPr>
          <w:rFonts w:ascii="Comic Sans MS" w:hAnsi="Comic Sans MS"/>
          <w:sz w:val="28"/>
          <w:szCs w:val="28"/>
        </w:rPr>
        <w:tab/>
        <w:t xml:space="preserve">         </w:t>
      </w:r>
      <w:r w:rsidRPr="004050CF">
        <w:rPr>
          <w:rFonts w:ascii="Comic Sans MS" w:hAnsi="Comic Sans MS"/>
          <w:b/>
          <w:sz w:val="28"/>
          <w:szCs w:val="28"/>
        </w:rPr>
        <w:t xml:space="preserve">Possible points </w:t>
      </w:r>
      <w:proofErr w:type="spellStart"/>
      <w:r w:rsidRPr="004050CF">
        <w:rPr>
          <w:rFonts w:ascii="Comic Sans MS" w:hAnsi="Comic Sans MS"/>
          <w:b/>
          <w:sz w:val="28"/>
          <w:szCs w:val="28"/>
        </w:rPr>
        <w:t>Points</w:t>
      </w:r>
      <w:proofErr w:type="spellEnd"/>
      <w:r w:rsidRPr="004050CF">
        <w:rPr>
          <w:rFonts w:ascii="Comic Sans MS" w:hAnsi="Comic Sans MS"/>
          <w:b/>
          <w:sz w:val="28"/>
          <w:szCs w:val="28"/>
        </w:rPr>
        <w:t xml:space="preserve"> Earned</w:t>
      </w:r>
    </w:p>
    <w:tbl>
      <w:tblPr>
        <w:tblW w:w="0" w:type="auto"/>
        <w:tblInd w:w="-10" w:type="dxa"/>
        <w:tblLayout w:type="fixed"/>
        <w:tblLook w:val="0000" w:firstRow="0" w:lastRow="0" w:firstColumn="0" w:lastColumn="0" w:noHBand="0" w:noVBand="0"/>
      </w:tblPr>
      <w:tblGrid>
        <w:gridCol w:w="5777"/>
        <w:gridCol w:w="1531"/>
        <w:gridCol w:w="1460"/>
      </w:tblGrid>
      <w:tr w:rsidR="00C10690" w:rsidRPr="004050CF">
        <w:tc>
          <w:tcPr>
            <w:tcW w:w="5777"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sz w:val="28"/>
                <w:szCs w:val="28"/>
              </w:rPr>
            </w:pPr>
            <w:r w:rsidRPr="004050CF">
              <w:rPr>
                <w:rFonts w:ascii="Comic Sans MS" w:hAnsi="Comic Sans MS"/>
                <w:b/>
                <w:sz w:val="28"/>
                <w:szCs w:val="28"/>
              </w:rPr>
              <w:t xml:space="preserve">Appearance:  </w:t>
            </w:r>
            <w:r w:rsidRPr="004050CF">
              <w:rPr>
                <w:rFonts w:ascii="Comic Sans MS" w:hAnsi="Comic Sans MS"/>
                <w:sz w:val="28"/>
                <w:szCs w:val="28"/>
              </w:rPr>
              <w:t>Does the roller coaster look good?  Is it neat?  Does it have a name?</w:t>
            </w:r>
          </w:p>
        </w:tc>
        <w:tc>
          <w:tcPr>
            <w:tcW w:w="1531"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5777"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sz w:val="28"/>
                <w:szCs w:val="28"/>
              </w:rPr>
            </w:pPr>
            <w:r w:rsidRPr="004050CF">
              <w:rPr>
                <w:rFonts w:ascii="Comic Sans MS" w:hAnsi="Comic Sans MS"/>
                <w:b/>
                <w:sz w:val="28"/>
                <w:szCs w:val="28"/>
              </w:rPr>
              <w:t xml:space="preserve">Safety:  </w:t>
            </w:r>
            <w:r w:rsidRPr="004050CF">
              <w:rPr>
                <w:rFonts w:ascii="Comic Sans MS" w:hAnsi="Comic Sans MS"/>
                <w:sz w:val="28"/>
                <w:szCs w:val="28"/>
              </w:rPr>
              <w:t>Does the marble stay on the track?  Does the marble complete the entire track without getting stuck or stopping?  Is it brought to a stop?</w:t>
            </w:r>
          </w:p>
        </w:tc>
        <w:tc>
          <w:tcPr>
            <w:tcW w:w="1531"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5777"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b/>
                <w:sz w:val="28"/>
                <w:szCs w:val="28"/>
              </w:rPr>
            </w:pPr>
            <w:r w:rsidRPr="004050CF">
              <w:rPr>
                <w:rFonts w:ascii="Comic Sans MS" w:hAnsi="Comic Sans MS"/>
                <w:b/>
                <w:sz w:val="28"/>
                <w:szCs w:val="28"/>
              </w:rPr>
              <w:t xml:space="preserve">Number of loops/Hills:  </w:t>
            </w:r>
            <w:r w:rsidRPr="004050CF">
              <w:rPr>
                <w:rFonts w:ascii="Comic Sans MS" w:hAnsi="Comic Sans MS"/>
                <w:sz w:val="28"/>
                <w:szCs w:val="28"/>
              </w:rPr>
              <w:t>Does the roller coaster have one or more loops or hills?</w:t>
            </w:r>
            <w:r w:rsidRPr="004050CF">
              <w:rPr>
                <w:rFonts w:ascii="Comic Sans MS" w:hAnsi="Comic Sans MS"/>
                <w:b/>
                <w:sz w:val="28"/>
                <w:szCs w:val="28"/>
              </w:rPr>
              <w:t xml:space="preserve">  </w:t>
            </w:r>
          </w:p>
        </w:tc>
        <w:tc>
          <w:tcPr>
            <w:tcW w:w="1531"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5777"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sz w:val="28"/>
                <w:szCs w:val="28"/>
              </w:rPr>
            </w:pPr>
            <w:r w:rsidRPr="004050CF">
              <w:rPr>
                <w:rFonts w:ascii="Comic Sans MS" w:hAnsi="Comic Sans MS"/>
                <w:b/>
                <w:sz w:val="28"/>
                <w:szCs w:val="28"/>
              </w:rPr>
              <w:t xml:space="preserve">Building:  </w:t>
            </w:r>
            <w:r w:rsidRPr="004050CF">
              <w:rPr>
                <w:rFonts w:ascii="Comic Sans MS" w:hAnsi="Comic Sans MS"/>
                <w:sz w:val="28"/>
                <w:szCs w:val="28"/>
              </w:rPr>
              <w:t>Does your marble go off the track?  Does it touch anything other than the track before the end?  Did you follow the rules?</w:t>
            </w:r>
          </w:p>
        </w:tc>
        <w:tc>
          <w:tcPr>
            <w:tcW w:w="1531"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5777"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sz w:val="28"/>
                <w:szCs w:val="28"/>
              </w:rPr>
            </w:pPr>
            <w:r w:rsidRPr="004050CF">
              <w:rPr>
                <w:rFonts w:ascii="Comic Sans MS" w:hAnsi="Comic Sans MS"/>
                <w:b/>
                <w:sz w:val="28"/>
                <w:szCs w:val="28"/>
              </w:rPr>
              <w:t xml:space="preserve">Thrill:  </w:t>
            </w:r>
            <w:r w:rsidRPr="004050CF">
              <w:rPr>
                <w:rFonts w:ascii="Comic Sans MS" w:hAnsi="Comic Sans MS"/>
                <w:sz w:val="28"/>
                <w:szCs w:val="28"/>
              </w:rPr>
              <w:t>Is the track open for all/part of the ride?  Can the passengers “see” out?  How abrupt are any changes in motion?  Are there any jumps?</w:t>
            </w:r>
          </w:p>
        </w:tc>
        <w:tc>
          <w:tcPr>
            <w:tcW w:w="1531"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r w:rsidR="00C10690" w:rsidRPr="004050CF">
        <w:tc>
          <w:tcPr>
            <w:tcW w:w="5777"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rPr>
                <w:rFonts w:ascii="Comic Sans MS" w:hAnsi="Comic Sans MS"/>
                <w:b/>
                <w:sz w:val="28"/>
                <w:szCs w:val="28"/>
              </w:rPr>
            </w:pPr>
            <w:r w:rsidRPr="004050CF">
              <w:rPr>
                <w:rFonts w:ascii="Comic Sans MS" w:hAnsi="Comic Sans MS"/>
                <w:b/>
                <w:sz w:val="28"/>
                <w:szCs w:val="28"/>
              </w:rPr>
              <w:t>Total Points</w:t>
            </w:r>
          </w:p>
        </w:tc>
        <w:tc>
          <w:tcPr>
            <w:tcW w:w="1531" w:type="dxa"/>
            <w:tcBorders>
              <w:top w:val="single" w:sz="4" w:space="0" w:color="000000"/>
              <w:left w:val="single" w:sz="4" w:space="0" w:color="000000"/>
              <w:bottom w:val="single" w:sz="4" w:space="0" w:color="000000"/>
            </w:tcBorders>
            <w:shd w:val="clear" w:color="auto" w:fill="auto"/>
          </w:tcPr>
          <w:p w:rsidR="00C10690" w:rsidRPr="004050CF" w:rsidRDefault="00C10690">
            <w:pPr>
              <w:snapToGrid w:val="0"/>
              <w:jc w:val="center"/>
              <w:rPr>
                <w:rFonts w:ascii="Comic Sans MS" w:hAnsi="Comic Sans MS"/>
                <w:b/>
                <w:sz w:val="28"/>
                <w:szCs w:val="28"/>
              </w:rPr>
            </w:pPr>
            <w:r w:rsidRPr="004050CF">
              <w:rPr>
                <w:rFonts w:ascii="Comic Sans MS" w:hAnsi="Comic Sans MS"/>
                <w:b/>
                <w:sz w:val="28"/>
                <w:szCs w:val="28"/>
              </w:rPr>
              <w:t>25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Pr>
          <w:p w:rsidR="00C10690" w:rsidRPr="004050CF" w:rsidRDefault="00C10690">
            <w:pPr>
              <w:snapToGrid w:val="0"/>
              <w:jc w:val="center"/>
              <w:rPr>
                <w:rFonts w:ascii="Comic Sans MS" w:hAnsi="Comic Sans MS"/>
                <w:b/>
                <w:sz w:val="28"/>
                <w:szCs w:val="28"/>
              </w:rPr>
            </w:pPr>
          </w:p>
        </w:tc>
      </w:tr>
    </w:tbl>
    <w:p w:rsidR="00C10690" w:rsidRPr="00005DCB" w:rsidRDefault="00C10690">
      <w:pPr>
        <w:ind w:firstLine="720"/>
        <w:rPr>
          <w:rFonts w:ascii="Comic Sans MS" w:hAnsi="Comic Sans MS"/>
          <w:b/>
          <w:sz w:val="32"/>
        </w:rPr>
      </w:pP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p>
    <w:p w:rsidR="00C10690" w:rsidRPr="00005DCB" w:rsidRDefault="00C10690">
      <w:pPr>
        <w:ind w:firstLine="720"/>
        <w:rPr>
          <w:rFonts w:ascii="Comic Sans MS" w:hAnsi="Comic Sans MS"/>
          <w:b/>
          <w:sz w:val="32"/>
        </w:rPr>
      </w:pP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r w:rsidRPr="00005DCB">
        <w:rPr>
          <w:rFonts w:ascii="Comic Sans MS" w:hAnsi="Comic Sans MS"/>
          <w:b/>
          <w:sz w:val="32"/>
        </w:rPr>
        <w:tab/>
      </w:r>
    </w:p>
    <w:p w:rsidR="00C10690" w:rsidRPr="00005DCB" w:rsidRDefault="00C10690">
      <w:pPr>
        <w:rPr>
          <w:rFonts w:ascii="Comic Sans MS" w:hAnsi="Comic Sans MS"/>
        </w:rPr>
      </w:pPr>
    </w:p>
    <w:p w:rsidR="00C10690" w:rsidRPr="00005DCB" w:rsidRDefault="00C10690" w:rsidP="004050CF">
      <w:pPr>
        <w:pStyle w:val="Heading2"/>
        <w:numPr>
          <w:ilvl w:val="0"/>
          <w:numId w:val="0"/>
        </w:numPr>
        <w:jc w:val="left"/>
        <w:rPr>
          <w:rFonts w:ascii="Comic Sans MS" w:hAnsi="Comic Sans MS"/>
        </w:rPr>
      </w:pPr>
      <w:r w:rsidRPr="00005DCB">
        <w:rPr>
          <w:rFonts w:ascii="Comic Sans MS" w:hAnsi="Comic Sans MS"/>
        </w:rPr>
        <w:lastRenderedPageBreak/>
        <w:t>Student Evaluation</w:t>
      </w:r>
    </w:p>
    <w:p w:rsidR="00C10690" w:rsidRPr="00005DCB" w:rsidRDefault="00C10690">
      <w:pPr>
        <w:pStyle w:val="Heading3"/>
        <w:rPr>
          <w:rFonts w:ascii="Comic Sans MS" w:hAnsi="Comic Sans MS"/>
        </w:rPr>
      </w:pPr>
      <w:r w:rsidRPr="00005DCB">
        <w:rPr>
          <w:rFonts w:ascii="Comic Sans MS" w:hAnsi="Comic Sans MS"/>
        </w:rPr>
        <w:t xml:space="preserve">Roller Coaster # _______ </w:t>
      </w:r>
    </w:p>
    <w:p w:rsidR="00C10690" w:rsidRPr="00005DCB" w:rsidRDefault="00C10690">
      <w:pPr>
        <w:pStyle w:val="Heading3"/>
        <w:rPr>
          <w:rFonts w:ascii="Comic Sans MS" w:hAnsi="Comic Sans MS"/>
        </w:rPr>
      </w:pPr>
      <w:r w:rsidRPr="00005DCB">
        <w:rPr>
          <w:rFonts w:ascii="Comic Sans MS" w:hAnsi="Comic Sans MS"/>
        </w:rPr>
        <w:t>Roller Coaster Name ____________________________________________</w:t>
      </w:r>
    </w:p>
    <w:p w:rsidR="00C10690" w:rsidRPr="00005DCB" w:rsidRDefault="00C10690">
      <w:pPr>
        <w:rPr>
          <w:rFonts w:ascii="Comic Sans MS" w:hAnsi="Comic Sans MS"/>
        </w:rPr>
      </w:pPr>
    </w:p>
    <w:tbl>
      <w:tblPr>
        <w:tblW w:w="0" w:type="auto"/>
        <w:tblInd w:w="-172" w:type="dxa"/>
        <w:tblLayout w:type="fixed"/>
        <w:tblLook w:val="0000" w:firstRow="0" w:lastRow="0" w:firstColumn="0" w:lastColumn="0" w:noHBand="0" w:noVBand="0"/>
      </w:tblPr>
      <w:tblGrid>
        <w:gridCol w:w="4860"/>
        <w:gridCol w:w="1440"/>
        <w:gridCol w:w="3170"/>
      </w:tblGrid>
      <w:tr w:rsidR="00C10690" w:rsidRPr="00005DCB">
        <w:tc>
          <w:tcPr>
            <w:tcW w:w="486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32"/>
              </w:rPr>
            </w:pPr>
            <w:r w:rsidRPr="00005DCB">
              <w:rPr>
                <w:rFonts w:ascii="Comic Sans MS" w:hAnsi="Comic Sans MS"/>
                <w:b/>
                <w:sz w:val="32"/>
              </w:rPr>
              <w:t>Criterion</w:t>
            </w:r>
          </w:p>
        </w:tc>
        <w:tc>
          <w:tcPr>
            <w:tcW w:w="144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32"/>
              </w:rPr>
            </w:pPr>
            <w:r w:rsidRPr="00005DCB">
              <w:rPr>
                <w:rFonts w:ascii="Comic Sans MS" w:hAnsi="Comic Sans MS"/>
                <w:b/>
                <w:sz w:val="32"/>
              </w:rPr>
              <w:t>Points Possible</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jc w:val="center"/>
              <w:rPr>
                <w:rFonts w:ascii="Comic Sans MS" w:hAnsi="Comic Sans MS"/>
                <w:b/>
                <w:sz w:val="32"/>
              </w:rPr>
            </w:pPr>
            <w:r w:rsidRPr="00005DCB">
              <w:rPr>
                <w:rFonts w:ascii="Comic Sans MS" w:hAnsi="Comic Sans MS"/>
                <w:b/>
                <w:sz w:val="32"/>
              </w:rPr>
              <w:t>Points Earned/ Comments</w:t>
            </w:r>
          </w:p>
        </w:tc>
      </w:tr>
      <w:tr w:rsidR="00C10690" w:rsidRPr="00005DCB">
        <w:tc>
          <w:tcPr>
            <w:tcW w:w="486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Appearance</w:t>
            </w:r>
            <w:r w:rsidRPr="00005DCB">
              <w:rPr>
                <w:rFonts w:ascii="Comic Sans MS" w:hAnsi="Comic Sans MS"/>
                <w:sz w:val="28"/>
              </w:rPr>
              <w:t>:  Does the roller coaster look good?  Is it neat?  Is it decorated?</w:t>
            </w:r>
          </w:p>
        </w:tc>
        <w:tc>
          <w:tcPr>
            <w:tcW w:w="144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3</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c>
          <w:tcPr>
            <w:tcW w:w="486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 xml:space="preserve">Number of Loops/Hills: </w:t>
            </w:r>
            <w:r w:rsidRPr="00005DCB">
              <w:rPr>
                <w:rFonts w:ascii="Comic Sans MS" w:hAnsi="Comic Sans MS"/>
                <w:sz w:val="28"/>
              </w:rPr>
              <w:t>Does the roller coaster have one or more loops or hills?  How does it compare with others?</w:t>
            </w:r>
          </w:p>
        </w:tc>
        <w:tc>
          <w:tcPr>
            <w:tcW w:w="144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3</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c>
          <w:tcPr>
            <w:tcW w:w="486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Number of Turns:</w:t>
            </w:r>
            <w:r w:rsidRPr="00005DCB">
              <w:rPr>
                <w:rFonts w:ascii="Comic Sans MS" w:hAnsi="Comic Sans MS"/>
                <w:sz w:val="28"/>
              </w:rPr>
              <w:t xml:space="preserve"> How many turns does the roller coaster have? How does it compare with others?</w:t>
            </w:r>
          </w:p>
        </w:tc>
        <w:tc>
          <w:tcPr>
            <w:tcW w:w="144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3</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c>
          <w:tcPr>
            <w:tcW w:w="486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 xml:space="preserve">Thrill: </w:t>
            </w:r>
            <w:r w:rsidRPr="00005DCB">
              <w:rPr>
                <w:rFonts w:ascii="Comic Sans MS" w:hAnsi="Comic Sans MS"/>
                <w:sz w:val="28"/>
              </w:rPr>
              <w:t xml:space="preserve"> Is the track open for all/part of the loops?  Can the passengers “see” out?  How abrupt are any changes in motion?  Are there any jumps?</w:t>
            </w:r>
          </w:p>
        </w:tc>
        <w:tc>
          <w:tcPr>
            <w:tcW w:w="144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3</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c>
          <w:tcPr>
            <w:tcW w:w="486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Creativity:</w:t>
            </w:r>
            <w:r w:rsidRPr="00005DCB">
              <w:rPr>
                <w:rFonts w:ascii="Comic Sans MS" w:hAnsi="Comic Sans MS"/>
                <w:sz w:val="28"/>
              </w:rPr>
              <w:t xml:space="preserve">  Does the roller coaster have a name?  Is there anything unique about this roller coaster?</w:t>
            </w:r>
          </w:p>
        </w:tc>
        <w:tc>
          <w:tcPr>
            <w:tcW w:w="144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3</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c>
          <w:tcPr>
            <w:tcW w:w="4860" w:type="dxa"/>
            <w:tcBorders>
              <w:top w:val="single" w:sz="4" w:space="0" w:color="000000"/>
              <w:left w:val="single" w:sz="4" w:space="0" w:color="000000"/>
              <w:bottom w:val="single" w:sz="4" w:space="0" w:color="000000"/>
            </w:tcBorders>
            <w:shd w:val="clear" w:color="auto" w:fill="auto"/>
          </w:tcPr>
          <w:p w:rsidR="00C10690" w:rsidRPr="00005DCB" w:rsidRDefault="00C10690">
            <w:pPr>
              <w:pStyle w:val="Heading1"/>
              <w:snapToGrid w:val="0"/>
              <w:rPr>
                <w:rFonts w:ascii="Comic Sans MS" w:hAnsi="Comic Sans MS"/>
                <w:sz w:val="28"/>
              </w:rPr>
            </w:pPr>
            <w:r w:rsidRPr="00005DCB">
              <w:rPr>
                <w:rFonts w:ascii="Comic Sans MS" w:hAnsi="Comic Sans MS"/>
                <w:sz w:val="28"/>
              </w:rPr>
              <w:t>Total Points</w:t>
            </w:r>
          </w:p>
        </w:tc>
        <w:tc>
          <w:tcPr>
            <w:tcW w:w="144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15</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bl>
    <w:p w:rsidR="00C10690" w:rsidRPr="00005DCB" w:rsidRDefault="00C10690">
      <w:pPr>
        <w:rPr>
          <w:rFonts w:ascii="Comic Sans MS" w:hAnsi="Comic Sans MS"/>
        </w:rPr>
      </w:pPr>
    </w:p>
    <w:p w:rsidR="00C10690" w:rsidRPr="00005DCB" w:rsidRDefault="00C10690">
      <w:pPr>
        <w:rPr>
          <w:rFonts w:ascii="Comic Sans MS" w:hAnsi="Comic Sans MS"/>
        </w:rPr>
      </w:pPr>
      <w:r w:rsidRPr="00005DCB">
        <w:rPr>
          <w:rFonts w:ascii="Comic Sans MS" w:hAnsi="Comic Sans MS"/>
          <w:sz w:val="28"/>
        </w:rPr>
        <w:t>For an evaluation to be counted, you must give a comment explaining the score to the designers.  You may not give something a score of zero unless that feature is missing completely.  You must give at least two positive comments for your scores to count.  Any overly negative comments will be thrown out.</w:t>
      </w:r>
      <w:r w:rsidRPr="00005DCB">
        <w:rPr>
          <w:rFonts w:ascii="Comic Sans MS" w:hAnsi="Comic Sans MS"/>
        </w:rPr>
        <w:t xml:space="preserve">  </w:t>
      </w:r>
    </w:p>
    <w:p w:rsidR="00C10690" w:rsidRPr="00005DCB" w:rsidRDefault="00C10690">
      <w:pPr>
        <w:ind w:firstLine="720"/>
        <w:rPr>
          <w:rFonts w:ascii="Comic Sans MS" w:hAnsi="Comic Sans MS"/>
          <w:b/>
        </w:rPr>
      </w:pP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p>
    <w:p w:rsidR="00C10690" w:rsidRPr="00005DCB" w:rsidRDefault="00C10690">
      <w:pPr>
        <w:ind w:firstLine="720"/>
        <w:rPr>
          <w:rFonts w:ascii="Comic Sans MS" w:hAnsi="Comic Sans MS"/>
          <w:b/>
        </w:rPr>
      </w:pP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r w:rsidRPr="00005DCB">
        <w:rPr>
          <w:rFonts w:ascii="Comic Sans MS" w:hAnsi="Comic Sans MS"/>
          <w:b/>
        </w:rPr>
        <w:tab/>
      </w:r>
    </w:p>
    <w:p w:rsidR="00C10690" w:rsidRPr="00005DCB" w:rsidRDefault="00C10690">
      <w:pPr>
        <w:jc w:val="center"/>
        <w:rPr>
          <w:rFonts w:ascii="Comic Sans MS" w:hAnsi="Comic Sans MS"/>
          <w:b/>
          <w:sz w:val="32"/>
        </w:rPr>
      </w:pPr>
    </w:p>
    <w:p w:rsidR="00C10690" w:rsidRPr="00005DCB" w:rsidRDefault="00C10690">
      <w:pPr>
        <w:jc w:val="center"/>
        <w:rPr>
          <w:rFonts w:ascii="Comic Sans MS" w:hAnsi="Comic Sans MS"/>
          <w:b/>
          <w:sz w:val="32"/>
        </w:rPr>
      </w:pPr>
    </w:p>
    <w:p w:rsidR="00C10690" w:rsidRPr="00005DCB" w:rsidRDefault="00C10690">
      <w:pPr>
        <w:jc w:val="center"/>
        <w:rPr>
          <w:rFonts w:ascii="Comic Sans MS" w:hAnsi="Comic Sans MS"/>
          <w:b/>
          <w:sz w:val="32"/>
        </w:rPr>
      </w:pPr>
    </w:p>
    <w:p w:rsidR="00C10690" w:rsidRPr="00005DCB" w:rsidRDefault="00C10690" w:rsidP="004050CF">
      <w:pPr>
        <w:rPr>
          <w:rFonts w:ascii="Comic Sans MS" w:hAnsi="Comic Sans MS"/>
          <w:b/>
          <w:sz w:val="32"/>
        </w:rPr>
      </w:pPr>
      <w:proofErr w:type="spellStart"/>
      <w:r w:rsidRPr="00005DCB">
        <w:rPr>
          <w:rFonts w:ascii="Comic Sans MS" w:hAnsi="Comic Sans MS"/>
          <w:b/>
          <w:sz w:val="32"/>
        </w:rPr>
        <w:lastRenderedPageBreak/>
        <w:t>Self Evaluation</w:t>
      </w:r>
      <w:proofErr w:type="spellEnd"/>
    </w:p>
    <w:p w:rsidR="00C10690" w:rsidRPr="00005DCB" w:rsidRDefault="00C10690">
      <w:pPr>
        <w:rPr>
          <w:rFonts w:ascii="Comic Sans MS" w:hAnsi="Comic Sans MS"/>
        </w:rPr>
      </w:pPr>
      <w:r w:rsidRPr="00005DCB">
        <w:rPr>
          <w:rFonts w:ascii="Comic Sans MS" w:hAnsi="Comic Sans MS"/>
        </w:rPr>
        <w:t>Student Name: ____________________________________</w:t>
      </w:r>
      <w:r w:rsidRPr="00005DCB">
        <w:rPr>
          <w:rFonts w:ascii="Comic Sans MS" w:hAnsi="Comic Sans MS"/>
        </w:rPr>
        <w:tab/>
      </w:r>
    </w:p>
    <w:p w:rsidR="00C10690" w:rsidRPr="00005DCB" w:rsidRDefault="00C10690">
      <w:pPr>
        <w:rPr>
          <w:rFonts w:ascii="Comic Sans MS" w:hAnsi="Comic Sans MS"/>
        </w:rPr>
      </w:pPr>
      <w:r w:rsidRPr="00005DCB">
        <w:rPr>
          <w:rFonts w:ascii="Comic Sans MS" w:hAnsi="Comic Sans MS"/>
        </w:rPr>
        <w:t>Roller Coaster Name: ___________________________________________________________</w:t>
      </w:r>
    </w:p>
    <w:p w:rsidR="00C10690" w:rsidRPr="00005DCB" w:rsidRDefault="00C10690">
      <w:pPr>
        <w:rPr>
          <w:rFonts w:ascii="Comic Sans MS" w:hAnsi="Comic Sans MS"/>
        </w:rPr>
      </w:pPr>
      <w:r w:rsidRPr="00005DCB">
        <w:rPr>
          <w:rFonts w:ascii="Comic Sans MS" w:hAnsi="Comic Sans MS"/>
        </w:rPr>
        <w:t>Group Member Names: __________________________________________________________</w:t>
      </w:r>
    </w:p>
    <w:p w:rsidR="00C10690" w:rsidRPr="00005DCB" w:rsidRDefault="00C10690">
      <w:pPr>
        <w:rPr>
          <w:rFonts w:ascii="Comic Sans MS" w:hAnsi="Comic Sans MS"/>
        </w:rPr>
      </w:pPr>
    </w:p>
    <w:tbl>
      <w:tblPr>
        <w:tblW w:w="0" w:type="auto"/>
        <w:tblInd w:w="-10" w:type="dxa"/>
        <w:tblLayout w:type="fixed"/>
        <w:tblLook w:val="0000" w:firstRow="0" w:lastRow="0" w:firstColumn="0" w:lastColumn="0" w:noHBand="0" w:noVBand="0"/>
      </w:tblPr>
      <w:tblGrid>
        <w:gridCol w:w="3708"/>
        <w:gridCol w:w="1530"/>
        <w:gridCol w:w="1890"/>
        <w:gridCol w:w="2468"/>
      </w:tblGrid>
      <w:tr w:rsidR="00C10690" w:rsidRPr="00005DCB">
        <w:tc>
          <w:tcPr>
            <w:tcW w:w="3708"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32"/>
              </w:rPr>
            </w:pPr>
            <w:r w:rsidRPr="00005DCB">
              <w:rPr>
                <w:rFonts w:ascii="Comic Sans MS" w:hAnsi="Comic Sans MS"/>
                <w:b/>
                <w:sz w:val="32"/>
              </w:rPr>
              <w:t>Criterion</w:t>
            </w:r>
          </w:p>
        </w:tc>
        <w:tc>
          <w:tcPr>
            <w:tcW w:w="153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32"/>
              </w:rPr>
            </w:pPr>
            <w:r w:rsidRPr="00005DCB">
              <w:rPr>
                <w:rFonts w:ascii="Comic Sans MS" w:hAnsi="Comic Sans MS"/>
                <w:b/>
                <w:sz w:val="32"/>
              </w:rPr>
              <w:t>Points Possible</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jc w:val="center"/>
              <w:rPr>
                <w:rFonts w:ascii="Comic Sans MS" w:hAnsi="Comic Sans MS"/>
                <w:b/>
                <w:sz w:val="32"/>
              </w:rPr>
            </w:pPr>
            <w:r w:rsidRPr="00005DCB">
              <w:rPr>
                <w:rFonts w:ascii="Comic Sans MS" w:hAnsi="Comic Sans MS"/>
                <w:b/>
                <w:sz w:val="32"/>
              </w:rPr>
              <w:t>Points Earned/ Reasons</w:t>
            </w:r>
          </w:p>
        </w:tc>
      </w:tr>
      <w:tr w:rsidR="00C10690" w:rsidRPr="00005DCB">
        <w:tc>
          <w:tcPr>
            <w:tcW w:w="3708"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Teamwork</w:t>
            </w:r>
            <w:r w:rsidRPr="00005DCB">
              <w:rPr>
                <w:rFonts w:ascii="Comic Sans MS" w:hAnsi="Comic Sans MS"/>
                <w:sz w:val="28"/>
              </w:rPr>
              <w:t>: Did you help each other?  Did you work together, or did everyone try to do their own thing?</w:t>
            </w:r>
          </w:p>
        </w:tc>
        <w:tc>
          <w:tcPr>
            <w:tcW w:w="153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2.5</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c>
          <w:tcPr>
            <w:tcW w:w="3708"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Individual participation</w:t>
            </w:r>
            <w:r w:rsidRPr="00005DCB">
              <w:rPr>
                <w:rFonts w:ascii="Comic Sans MS" w:hAnsi="Comic Sans MS"/>
                <w:sz w:val="28"/>
              </w:rPr>
              <w:t>; Did you do your fair share of the work?  Did you help with every step, or just do one part?</w:t>
            </w:r>
          </w:p>
        </w:tc>
        <w:tc>
          <w:tcPr>
            <w:tcW w:w="153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2.5</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rPr>
          <w:cantSplit/>
          <w:trHeight w:val="431"/>
        </w:trPr>
        <w:tc>
          <w:tcPr>
            <w:tcW w:w="3708" w:type="dxa"/>
            <w:vMerge w:val="restart"/>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Group Participation</w:t>
            </w:r>
            <w:r w:rsidRPr="00005DCB">
              <w:rPr>
                <w:rFonts w:ascii="Comic Sans MS" w:hAnsi="Comic Sans MS"/>
                <w:sz w:val="28"/>
              </w:rPr>
              <w:t>: Did everyone contribute equally?  Was everyone involved in each step (building, analysis, clean up, etc.)? Give each person in your group up to 2.5 points for their participation.</w:t>
            </w:r>
          </w:p>
        </w:tc>
        <w:tc>
          <w:tcPr>
            <w:tcW w:w="1530" w:type="dxa"/>
            <w:vMerge w:val="restart"/>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2.5</w:t>
            </w:r>
          </w:p>
        </w:tc>
        <w:tc>
          <w:tcPr>
            <w:tcW w:w="189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rPr>
            </w:pPr>
            <w:r w:rsidRPr="00005DCB">
              <w:rPr>
                <w:rFonts w:ascii="Comic Sans MS" w:hAnsi="Comic Sans MS"/>
              </w:rPr>
              <w:t>Name</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r w:rsidRPr="00005DCB">
              <w:rPr>
                <w:rFonts w:ascii="Comic Sans MS" w:hAnsi="Comic Sans MS"/>
              </w:rPr>
              <w:t>Points and Reasons</w:t>
            </w:r>
          </w:p>
        </w:tc>
      </w:tr>
      <w:tr w:rsidR="00C10690" w:rsidRPr="00005DCB">
        <w:trPr>
          <w:cantSplit/>
          <w:trHeight w:val="540"/>
        </w:trPr>
        <w:tc>
          <w:tcPr>
            <w:tcW w:w="3708"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b/>
                <w:sz w:val="28"/>
              </w:rPr>
            </w:pPr>
          </w:p>
        </w:tc>
        <w:tc>
          <w:tcPr>
            <w:tcW w:w="1530"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p>
        </w:tc>
        <w:tc>
          <w:tcPr>
            <w:tcW w:w="189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p w:rsidR="00C10690" w:rsidRPr="00005DCB" w:rsidRDefault="00C10690">
            <w:pPr>
              <w:rPr>
                <w:rFonts w:ascii="Comic Sans MS" w:hAnsi="Comic Sans MS"/>
              </w:rPr>
            </w:pPr>
          </w:p>
        </w:tc>
      </w:tr>
      <w:tr w:rsidR="00C10690" w:rsidRPr="00005DCB">
        <w:trPr>
          <w:cantSplit/>
          <w:trHeight w:val="540"/>
        </w:trPr>
        <w:tc>
          <w:tcPr>
            <w:tcW w:w="3708"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b/>
                <w:sz w:val="28"/>
              </w:rPr>
            </w:pPr>
          </w:p>
        </w:tc>
        <w:tc>
          <w:tcPr>
            <w:tcW w:w="1530"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p>
        </w:tc>
        <w:tc>
          <w:tcPr>
            <w:tcW w:w="189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p w:rsidR="00C10690" w:rsidRPr="00005DCB" w:rsidRDefault="00C10690">
            <w:pPr>
              <w:rPr>
                <w:rFonts w:ascii="Comic Sans MS" w:hAnsi="Comic Sans MS"/>
              </w:rPr>
            </w:pPr>
          </w:p>
        </w:tc>
      </w:tr>
      <w:tr w:rsidR="00C10690" w:rsidRPr="00005DCB">
        <w:trPr>
          <w:cantSplit/>
          <w:trHeight w:val="540"/>
        </w:trPr>
        <w:tc>
          <w:tcPr>
            <w:tcW w:w="3708"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b/>
                <w:sz w:val="28"/>
              </w:rPr>
            </w:pPr>
          </w:p>
        </w:tc>
        <w:tc>
          <w:tcPr>
            <w:tcW w:w="1530"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p>
        </w:tc>
        <w:tc>
          <w:tcPr>
            <w:tcW w:w="189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p w:rsidR="00C10690" w:rsidRPr="00005DCB" w:rsidRDefault="00C10690">
            <w:pPr>
              <w:rPr>
                <w:rFonts w:ascii="Comic Sans MS" w:hAnsi="Comic Sans MS"/>
              </w:rPr>
            </w:pPr>
          </w:p>
        </w:tc>
      </w:tr>
      <w:tr w:rsidR="00C10690" w:rsidRPr="00005DCB">
        <w:trPr>
          <w:cantSplit/>
          <w:trHeight w:val="540"/>
        </w:trPr>
        <w:tc>
          <w:tcPr>
            <w:tcW w:w="3708"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b/>
                <w:sz w:val="28"/>
              </w:rPr>
            </w:pPr>
          </w:p>
        </w:tc>
        <w:tc>
          <w:tcPr>
            <w:tcW w:w="1530" w:type="dxa"/>
            <w:vMerge/>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p>
        </w:tc>
        <w:tc>
          <w:tcPr>
            <w:tcW w:w="189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p w:rsidR="00C10690" w:rsidRPr="00005DCB" w:rsidRDefault="00C10690">
            <w:pPr>
              <w:rPr>
                <w:rFonts w:ascii="Comic Sans MS" w:hAnsi="Comic Sans MS"/>
              </w:rPr>
            </w:pPr>
          </w:p>
        </w:tc>
      </w:tr>
      <w:tr w:rsidR="00C10690" w:rsidRPr="00005DCB">
        <w:tc>
          <w:tcPr>
            <w:tcW w:w="3708"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rPr>
                <w:rFonts w:ascii="Comic Sans MS" w:hAnsi="Comic Sans MS"/>
                <w:sz w:val="28"/>
              </w:rPr>
            </w:pPr>
            <w:r w:rsidRPr="00005DCB">
              <w:rPr>
                <w:rFonts w:ascii="Comic Sans MS" w:hAnsi="Comic Sans MS"/>
                <w:b/>
                <w:sz w:val="28"/>
              </w:rPr>
              <w:t>Respecting each other:</w:t>
            </w:r>
            <w:r w:rsidRPr="00005DCB">
              <w:rPr>
                <w:rFonts w:ascii="Comic Sans MS" w:hAnsi="Comic Sans MS"/>
                <w:sz w:val="28"/>
              </w:rPr>
              <w:t xml:space="preserve"> Did you listen to each other?  Did everyone get to share their ideas?  Were any group members put down?</w:t>
            </w:r>
          </w:p>
        </w:tc>
        <w:tc>
          <w:tcPr>
            <w:tcW w:w="153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2.5</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r w:rsidR="00C10690" w:rsidRPr="00005DCB">
        <w:tc>
          <w:tcPr>
            <w:tcW w:w="3708" w:type="dxa"/>
            <w:tcBorders>
              <w:top w:val="single" w:sz="4" w:space="0" w:color="000000"/>
              <w:left w:val="single" w:sz="4" w:space="0" w:color="000000"/>
              <w:bottom w:val="single" w:sz="4" w:space="0" w:color="000000"/>
            </w:tcBorders>
            <w:shd w:val="clear" w:color="auto" w:fill="auto"/>
          </w:tcPr>
          <w:p w:rsidR="00C10690" w:rsidRPr="00005DCB" w:rsidRDefault="00C10690">
            <w:pPr>
              <w:pStyle w:val="Heading3"/>
              <w:snapToGrid w:val="0"/>
              <w:rPr>
                <w:rFonts w:ascii="Comic Sans MS" w:hAnsi="Comic Sans MS"/>
                <w:b/>
              </w:rPr>
            </w:pPr>
            <w:r w:rsidRPr="00005DCB">
              <w:rPr>
                <w:rFonts w:ascii="Comic Sans MS" w:hAnsi="Comic Sans MS"/>
                <w:b/>
              </w:rPr>
              <w:t>Total points</w:t>
            </w:r>
          </w:p>
        </w:tc>
        <w:tc>
          <w:tcPr>
            <w:tcW w:w="1530" w:type="dxa"/>
            <w:tcBorders>
              <w:top w:val="single" w:sz="4" w:space="0" w:color="000000"/>
              <w:left w:val="single" w:sz="4" w:space="0" w:color="000000"/>
              <w:bottom w:val="single" w:sz="4" w:space="0" w:color="000000"/>
            </w:tcBorders>
            <w:shd w:val="clear" w:color="auto" w:fill="auto"/>
          </w:tcPr>
          <w:p w:rsidR="00C10690" w:rsidRPr="00005DCB" w:rsidRDefault="00C10690">
            <w:pPr>
              <w:snapToGrid w:val="0"/>
              <w:jc w:val="center"/>
              <w:rPr>
                <w:rFonts w:ascii="Comic Sans MS" w:hAnsi="Comic Sans MS"/>
                <w:b/>
                <w:sz w:val="28"/>
              </w:rPr>
            </w:pPr>
            <w:r w:rsidRPr="00005DCB">
              <w:rPr>
                <w:rFonts w:ascii="Comic Sans MS" w:hAnsi="Comic Sans MS"/>
                <w:b/>
                <w:sz w:val="28"/>
              </w:rPr>
              <w:t>10</w:t>
            </w: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tcPr>
          <w:p w:rsidR="00C10690" w:rsidRPr="00005DCB" w:rsidRDefault="00C10690">
            <w:pPr>
              <w:snapToGrid w:val="0"/>
              <w:rPr>
                <w:rFonts w:ascii="Comic Sans MS" w:hAnsi="Comic Sans MS"/>
              </w:rPr>
            </w:pPr>
          </w:p>
        </w:tc>
      </w:tr>
    </w:tbl>
    <w:p w:rsidR="00C10690" w:rsidRPr="00005DCB" w:rsidRDefault="00C10690">
      <w:pPr>
        <w:rPr>
          <w:rFonts w:ascii="Comic Sans MS" w:hAnsi="Comic Sans MS"/>
        </w:rPr>
      </w:pPr>
    </w:p>
    <w:p w:rsidR="00C10690" w:rsidRPr="00005DCB" w:rsidRDefault="00C10690">
      <w:pPr>
        <w:rPr>
          <w:rFonts w:ascii="Comic Sans MS" w:hAnsi="Comic Sans MS"/>
        </w:rPr>
      </w:pPr>
    </w:p>
    <w:p w:rsidR="00C10690" w:rsidRPr="00005DCB" w:rsidRDefault="00C10690">
      <w:pPr>
        <w:ind w:firstLine="720"/>
        <w:rPr>
          <w:rFonts w:ascii="Comic Sans MS" w:hAnsi="Comic Sans MS"/>
          <w:b/>
        </w:rPr>
      </w:pPr>
    </w:p>
    <w:p w:rsidR="00C10690" w:rsidRPr="00005DCB" w:rsidRDefault="00C10690">
      <w:pPr>
        <w:rPr>
          <w:rFonts w:ascii="Comic Sans MS" w:hAnsi="Comic Sans MS"/>
          <w:b/>
          <w:sz w:val="52"/>
          <w:szCs w:val="52"/>
          <w:u w:val="single"/>
        </w:rPr>
      </w:pPr>
      <w:r w:rsidRPr="00005DCB">
        <w:rPr>
          <w:rFonts w:ascii="Comic Sans MS" w:hAnsi="Comic Sans MS"/>
          <w:b/>
          <w:sz w:val="52"/>
          <w:szCs w:val="52"/>
          <w:u w:val="single"/>
        </w:rPr>
        <w:lastRenderedPageBreak/>
        <w:t>Total Possible Points for Project:  100</w:t>
      </w:r>
    </w:p>
    <w:p w:rsidR="00C10690" w:rsidRPr="00005DCB" w:rsidRDefault="00C10690">
      <w:pPr>
        <w:ind w:firstLine="720"/>
        <w:rPr>
          <w:rFonts w:ascii="Comic Sans MS" w:hAnsi="Comic Sans MS"/>
          <w:b/>
          <w:sz w:val="48"/>
          <w:szCs w:val="48"/>
          <w:u w:val="single"/>
        </w:rPr>
      </w:pPr>
    </w:p>
    <w:p w:rsidR="00C10690" w:rsidRPr="00005DCB" w:rsidRDefault="00C10690">
      <w:pPr>
        <w:ind w:firstLine="720"/>
        <w:rPr>
          <w:rFonts w:ascii="Comic Sans MS" w:hAnsi="Comic Sans MS"/>
          <w:b/>
          <w:sz w:val="32"/>
          <w:szCs w:val="32"/>
          <w:u w:val="single"/>
        </w:rPr>
      </w:pPr>
    </w:p>
    <w:p w:rsidR="00C10690" w:rsidRPr="00005DCB" w:rsidRDefault="00C10690">
      <w:pPr>
        <w:ind w:firstLine="720"/>
        <w:rPr>
          <w:rFonts w:ascii="Comic Sans MS" w:hAnsi="Comic Sans MS"/>
          <w:b/>
          <w:sz w:val="32"/>
          <w:szCs w:val="32"/>
          <w:u w:val="single"/>
        </w:rPr>
      </w:pPr>
    </w:p>
    <w:p w:rsidR="00C10690" w:rsidRPr="00005DCB" w:rsidRDefault="00C10690">
      <w:pPr>
        <w:ind w:firstLine="720"/>
        <w:rPr>
          <w:rFonts w:ascii="Comic Sans MS" w:hAnsi="Comic Sans MS"/>
          <w:b/>
          <w:sz w:val="32"/>
          <w:szCs w:val="32"/>
          <w:u w:val="single"/>
        </w:rPr>
      </w:pPr>
    </w:p>
    <w:p w:rsidR="00C10690" w:rsidRPr="00005DCB" w:rsidRDefault="00C10690">
      <w:pPr>
        <w:ind w:firstLine="720"/>
        <w:rPr>
          <w:rFonts w:ascii="Comic Sans MS" w:hAnsi="Comic Sans MS"/>
          <w:b/>
          <w:sz w:val="32"/>
          <w:szCs w:val="32"/>
          <w:u w:val="single"/>
        </w:rPr>
      </w:pPr>
    </w:p>
    <w:p w:rsidR="00C10690" w:rsidRPr="00005DCB" w:rsidRDefault="00C10690">
      <w:pPr>
        <w:ind w:firstLine="720"/>
        <w:rPr>
          <w:rFonts w:ascii="Comic Sans MS" w:hAnsi="Comic Sans MS"/>
          <w:b/>
          <w:sz w:val="32"/>
          <w:szCs w:val="32"/>
          <w:u w:val="single"/>
        </w:rPr>
      </w:pPr>
    </w:p>
    <w:p w:rsidR="00C10690" w:rsidRPr="00005DCB" w:rsidRDefault="00C10690">
      <w:pPr>
        <w:rPr>
          <w:rFonts w:ascii="Comic Sans MS" w:hAnsi="Comic Sans MS"/>
        </w:rPr>
      </w:pPr>
    </w:p>
    <w:sectPr w:rsidR="00C10690" w:rsidRPr="00005DCB" w:rsidSect="00F37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B71A13DA"/>
    <w:name w:val="WW8Num4"/>
    <w:lvl w:ilvl="0">
      <w:start w:val="1"/>
      <w:numFmt w:val="decimal"/>
      <w:lvlText w:val="%1."/>
      <w:lvlJc w:val="left"/>
      <w:pPr>
        <w:tabs>
          <w:tab w:val="num" w:pos="720"/>
        </w:tabs>
        <w:ind w:left="720" w:hanging="360"/>
      </w:pPr>
      <w:rPr>
        <w:rFonts w:ascii="Comic Sans MS" w:hAnsi="Comic Sans MS" w:hint="default"/>
        <w:b w:val="0"/>
        <w:i w:val="0"/>
        <w:vertAlign w:val="baseli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6B"/>
    <w:rsid w:val="00005DCB"/>
    <w:rsid w:val="000F1A6B"/>
    <w:rsid w:val="000F405C"/>
    <w:rsid w:val="0015153A"/>
    <w:rsid w:val="002965FD"/>
    <w:rsid w:val="004050CF"/>
    <w:rsid w:val="006B430A"/>
    <w:rsid w:val="00754E53"/>
    <w:rsid w:val="00834D55"/>
    <w:rsid w:val="00883478"/>
    <w:rsid w:val="00B63DF3"/>
    <w:rsid w:val="00BA3EE0"/>
    <w:rsid w:val="00BA71A7"/>
    <w:rsid w:val="00C10690"/>
    <w:rsid w:val="00CD5E24"/>
    <w:rsid w:val="00D26129"/>
    <w:rsid w:val="00F37833"/>
    <w:rsid w:val="00F4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3F26A39-3485-4DF5-B49F-006E943C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Times" w:eastAsia="Times" w:hAnsi="Times"/>
      <w:b/>
      <w:szCs w:val="20"/>
    </w:rPr>
  </w:style>
  <w:style w:type="paragraph" w:styleId="Heading2">
    <w:name w:val="heading 2"/>
    <w:basedOn w:val="Normal"/>
    <w:next w:val="Normal"/>
    <w:qFormat/>
    <w:pPr>
      <w:keepNext/>
      <w:numPr>
        <w:ilvl w:val="1"/>
        <w:numId w:val="1"/>
      </w:numPr>
      <w:jc w:val="center"/>
      <w:outlineLvl w:val="1"/>
    </w:pPr>
    <w:rPr>
      <w:rFonts w:ascii="Times" w:eastAsia="Times" w:hAnsi="Times"/>
      <w:b/>
      <w:sz w:val="36"/>
      <w:szCs w:val="20"/>
    </w:rPr>
  </w:style>
  <w:style w:type="paragraph" w:styleId="Heading3">
    <w:name w:val="heading 3"/>
    <w:basedOn w:val="Normal"/>
    <w:next w:val="Normal"/>
    <w:qFormat/>
    <w:pPr>
      <w:keepNext/>
      <w:numPr>
        <w:ilvl w:val="2"/>
        <w:numId w:val="1"/>
      </w:numPr>
      <w:outlineLvl w:val="2"/>
    </w:pPr>
    <w:rPr>
      <w:rFonts w:ascii="Times" w:eastAsia="Times" w:hAnsi="Times"/>
      <w:sz w:val="28"/>
      <w:szCs w:val="20"/>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eastAsia="Times New Roman"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styleId="DefaultParagraphFont0">
    <w:name w:val="Default Paragraph Font"/>
  </w:style>
  <w:style w:type="character" w:customStyle="1" w:styleId="Heading1Char">
    <w:name w:val="Heading 1 Char"/>
    <w:rPr>
      <w:rFonts w:ascii="Times" w:eastAsia="Times" w:hAnsi="Times"/>
      <w:b/>
      <w:sz w:val="24"/>
    </w:rPr>
  </w:style>
  <w:style w:type="character" w:customStyle="1" w:styleId="Heading2Char">
    <w:name w:val="Heading 2 Char"/>
    <w:rPr>
      <w:rFonts w:ascii="Times" w:eastAsia="Times" w:hAnsi="Times"/>
      <w:b/>
      <w:sz w:val="36"/>
    </w:rPr>
  </w:style>
  <w:style w:type="character" w:customStyle="1" w:styleId="Heading3Char">
    <w:name w:val="Heading 3 Char"/>
    <w:rPr>
      <w:rFonts w:ascii="Times" w:eastAsia="Times" w:hAnsi="Times"/>
      <w:sz w:val="28"/>
    </w:rPr>
  </w:style>
  <w:style w:type="character" w:customStyle="1" w:styleId="Heading4Char">
    <w:name w:val="Heading 4 Char"/>
    <w:rPr>
      <w:rFonts w:ascii="Calibri" w:eastAsia="Times New Roman" w:hAnsi="Calibri" w:cs="Times New Roman"/>
      <w:b/>
      <w:bCs/>
      <w:sz w:val="28"/>
      <w:szCs w:val="28"/>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26129"/>
    <w:pPr>
      <w:ind w:left="720"/>
      <w:contextualSpacing/>
    </w:pPr>
  </w:style>
  <w:style w:type="table" w:styleId="TableGrid">
    <w:name w:val="Table Grid"/>
    <w:basedOn w:val="TableNormal"/>
    <w:uiPriority w:val="59"/>
    <w:rsid w:val="00754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Roller Coaster Project</vt:lpstr>
    </vt:vector>
  </TitlesOfParts>
  <Company>ASD</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Roller Coaster Project</dc:title>
  <dc:subject/>
  <dc:creator>Owner</dc:creator>
  <cp:keywords/>
  <cp:lastModifiedBy>Benjamin Dominguez</cp:lastModifiedBy>
  <cp:revision>2</cp:revision>
  <cp:lastPrinted>2011-02-11T18:21:00Z</cp:lastPrinted>
  <dcterms:created xsi:type="dcterms:W3CDTF">2014-11-21T17:05:00Z</dcterms:created>
  <dcterms:modified xsi:type="dcterms:W3CDTF">2014-11-21T17:05:00Z</dcterms:modified>
</cp:coreProperties>
</file>